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0D08" w14:textId="627006C6" w:rsidR="00284D1B" w:rsidRPr="00CC52DA" w:rsidRDefault="004C58DA" w:rsidP="00083FBD">
      <w:pPr>
        <w:pStyle w:val="Title"/>
        <w:jc w:val="center"/>
        <w:rPr>
          <w:rFonts w:ascii="Arial" w:hAnsi="Arial" w:cs="Arial"/>
          <w:b/>
          <w:sz w:val="28"/>
          <w:szCs w:val="28"/>
        </w:rPr>
      </w:pPr>
      <w:r w:rsidRPr="00CC52DA">
        <w:rPr>
          <w:rFonts w:ascii="Arial" w:hAnsi="Arial" w:cs="Arial"/>
          <w:b/>
          <w:sz w:val="28"/>
          <w:szCs w:val="28"/>
        </w:rPr>
        <w:t xml:space="preserve">How to </w:t>
      </w:r>
      <w:r w:rsidR="005015DF" w:rsidRPr="00CC52DA">
        <w:rPr>
          <w:rFonts w:ascii="Arial" w:hAnsi="Arial" w:cs="Arial"/>
          <w:b/>
          <w:sz w:val="28"/>
          <w:szCs w:val="28"/>
        </w:rPr>
        <w:t>File for a</w:t>
      </w:r>
      <w:r w:rsidR="009C6FC3" w:rsidRPr="00CC52DA">
        <w:rPr>
          <w:rFonts w:ascii="Arial" w:hAnsi="Arial" w:cs="Arial"/>
          <w:b/>
          <w:sz w:val="28"/>
          <w:szCs w:val="28"/>
        </w:rPr>
        <w:t xml:space="preserve"> Protection Order</w:t>
      </w:r>
    </w:p>
    <w:p w14:paraId="411155FA" w14:textId="2FA7D478" w:rsidR="005015DF" w:rsidRPr="00B41F17" w:rsidRDefault="005015DF" w:rsidP="00CC52DA">
      <w:pPr>
        <w:pStyle w:val="calloutbox"/>
        <w:spacing w:before="120" w:after="0"/>
        <w:ind w:left="360" w:right="0"/>
        <w:rPr>
          <w:rFonts w:ascii="Arial" w:hAnsi="Arial" w:cs="Arial"/>
          <w:sz w:val="22"/>
          <w:szCs w:val="22"/>
        </w:rPr>
      </w:pPr>
      <w:r w:rsidRPr="00B41F17">
        <w:rPr>
          <w:rFonts w:ascii="Arial" w:hAnsi="Arial" w:cs="Arial"/>
          <w:b/>
          <w:sz w:val="22"/>
          <w:szCs w:val="22"/>
        </w:rPr>
        <w:t>If you are currently experiencing</w:t>
      </w:r>
      <w:r w:rsidRPr="00B41F17">
        <w:rPr>
          <w:rFonts w:ascii="Arial" w:hAnsi="Arial" w:cs="Arial"/>
          <w:sz w:val="22"/>
          <w:szCs w:val="22"/>
        </w:rPr>
        <w:t xml:space="preserve"> domestic violence, harassment, stalking, </w:t>
      </w:r>
      <w:r w:rsidR="0035176E" w:rsidRPr="00B41F17">
        <w:rPr>
          <w:rFonts w:ascii="Arial" w:hAnsi="Arial" w:cs="Arial"/>
          <w:sz w:val="22"/>
          <w:szCs w:val="22"/>
        </w:rPr>
        <w:t xml:space="preserve">or sexual assault, </w:t>
      </w:r>
      <w:r w:rsidRPr="00B41F17">
        <w:rPr>
          <w:rFonts w:ascii="Arial" w:hAnsi="Arial" w:cs="Arial"/>
          <w:sz w:val="22"/>
          <w:szCs w:val="22"/>
        </w:rPr>
        <w:t>get help from your local domestic violence shelter</w:t>
      </w:r>
      <w:r w:rsidR="0051378C" w:rsidRPr="00B41F17">
        <w:rPr>
          <w:rFonts w:ascii="Arial" w:hAnsi="Arial" w:cs="Arial"/>
          <w:sz w:val="22"/>
          <w:szCs w:val="22"/>
        </w:rPr>
        <w:t xml:space="preserve"> or sexual assault center</w:t>
      </w:r>
      <w:r w:rsidRPr="00B41F17">
        <w:rPr>
          <w:rFonts w:ascii="Arial" w:hAnsi="Arial" w:cs="Arial"/>
          <w:sz w:val="22"/>
          <w:szCs w:val="22"/>
        </w:rPr>
        <w:t xml:space="preserve">. Shelters provide safety planning, temporary shelter, legal advocacy, counseling, and other services. To find the program nearest you, call the </w:t>
      </w:r>
      <w:r w:rsidRPr="00B41F17">
        <w:rPr>
          <w:rFonts w:ascii="Arial" w:hAnsi="Arial" w:cs="Arial"/>
          <w:b/>
          <w:sz w:val="22"/>
          <w:szCs w:val="22"/>
        </w:rPr>
        <w:t xml:space="preserve">National Domestic Violence Hotline </w:t>
      </w:r>
      <w:r w:rsidRPr="00B41F17">
        <w:rPr>
          <w:rFonts w:ascii="Arial" w:hAnsi="Arial" w:cs="Arial"/>
          <w:sz w:val="22"/>
          <w:szCs w:val="22"/>
        </w:rPr>
        <w:t>at 1.800.799.7233</w:t>
      </w:r>
      <w:r w:rsidR="0051378C" w:rsidRPr="00B41F17">
        <w:rPr>
          <w:rFonts w:ascii="Arial" w:hAnsi="Arial" w:cs="Arial"/>
          <w:sz w:val="22"/>
          <w:szCs w:val="22"/>
        </w:rPr>
        <w:t xml:space="preserve"> or </w:t>
      </w:r>
      <w:r w:rsidR="00D028E4" w:rsidRPr="00B41F17">
        <w:rPr>
          <w:rFonts w:ascii="Arial" w:hAnsi="Arial" w:cs="Arial"/>
          <w:sz w:val="22"/>
          <w:szCs w:val="22"/>
        </w:rPr>
        <w:t xml:space="preserve">the </w:t>
      </w:r>
      <w:r w:rsidR="00D028E4" w:rsidRPr="00B41F17">
        <w:rPr>
          <w:rFonts w:ascii="Arial" w:hAnsi="Arial" w:cs="Arial"/>
          <w:b/>
          <w:sz w:val="22"/>
          <w:szCs w:val="22"/>
        </w:rPr>
        <w:t>National Sexual Assault Hotline</w:t>
      </w:r>
      <w:r w:rsidR="00D028E4" w:rsidRPr="00B41F17">
        <w:rPr>
          <w:rFonts w:ascii="Arial" w:hAnsi="Arial" w:cs="Arial"/>
          <w:sz w:val="22"/>
          <w:szCs w:val="22"/>
        </w:rPr>
        <w:t xml:space="preserve"> at 1.800.656.4673</w:t>
      </w:r>
      <w:r w:rsidRPr="00B41F17">
        <w:rPr>
          <w:rFonts w:ascii="Arial" w:hAnsi="Arial" w:cs="Arial"/>
          <w:sz w:val="22"/>
          <w:szCs w:val="22"/>
        </w:rPr>
        <w:t>.</w:t>
      </w:r>
    </w:p>
    <w:p w14:paraId="3EF8111B" w14:textId="21D69660" w:rsidR="005015DF" w:rsidRPr="00CC52DA" w:rsidRDefault="002E3271" w:rsidP="00CC52DA">
      <w:pPr>
        <w:pStyle w:val="POisubheadingnonumber"/>
        <w:spacing w:before="120" w:after="0" w:line="240" w:lineRule="auto"/>
        <w:rPr>
          <w:sz w:val="22"/>
          <w:szCs w:val="22"/>
        </w:rPr>
      </w:pPr>
      <w:r w:rsidRPr="00CC52DA">
        <w:rPr>
          <w:sz w:val="22"/>
          <w:szCs w:val="22"/>
        </w:rPr>
        <w:t>Can I file for a protection order?</w:t>
      </w:r>
    </w:p>
    <w:p w14:paraId="4DB509CE" w14:textId="107A2ED9" w:rsidR="00556A94" w:rsidRPr="00CC52DA" w:rsidRDefault="002E3271" w:rsidP="00CC52DA">
      <w:pPr>
        <w:spacing w:before="120"/>
        <w:rPr>
          <w:rFonts w:ascii="Arial" w:hAnsi="Arial" w:cs="Arial"/>
          <w:sz w:val="22"/>
          <w:szCs w:val="22"/>
        </w:rPr>
      </w:pPr>
      <w:r w:rsidRPr="00CC52DA">
        <w:rPr>
          <w:rFonts w:ascii="Arial" w:hAnsi="Arial" w:cs="Arial"/>
          <w:sz w:val="22"/>
          <w:szCs w:val="22"/>
        </w:rPr>
        <w:t xml:space="preserve">Yes, if </w:t>
      </w:r>
      <w:r w:rsidR="00556A94" w:rsidRPr="00CC52DA">
        <w:rPr>
          <w:rFonts w:ascii="Arial" w:hAnsi="Arial" w:cs="Arial"/>
          <w:sz w:val="22"/>
          <w:szCs w:val="22"/>
        </w:rPr>
        <w:t xml:space="preserve">both of these </w:t>
      </w:r>
      <w:r w:rsidRPr="00CC52DA">
        <w:rPr>
          <w:rFonts w:ascii="Arial" w:hAnsi="Arial" w:cs="Arial"/>
          <w:sz w:val="22"/>
          <w:szCs w:val="22"/>
        </w:rPr>
        <w:t xml:space="preserve">statements </w:t>
      </w:r>
      <w:r w:rsidR="00556A94" w:rsidRPr="00CC52DA">
        <w:rPr>
          <w:rFonts w:ascii="Arial" w:hAnsi="Arial" w:cs="Arial"/>
          <w:sz w:val="22"/>
          <w:szCs w:val="22"/>
        </w:rPr>
        <w:t>are true:</w:t>
      </w:r>
    </w:p>
    <w:p w14:paraId="35460B3D" w14:textId="3A640084" w:rsidR="00556A94" w:rsidRPr="00CC52DA" w:rsidRDefault="00556A94" w:rsidP="00CC52DA">
      <w:pPr>
        <w:pStyle w:val="ListParagraph"/>
        <w:numPr>
          <w:ilvl w:val="0"/>
          <w:numId w:val="29"/>
        </w:numPr>
        <w:spacing w:before="120"/>
        <w:contextualSpacing w:val="0"/>
        <w:rPr>
          <w:rFonts w:ascii="Arial" w:hAnsi="Arial" w:cs="Arial"/>
          <w:sz w:val="22"/>
          <w:szCs w:val="22"/>
        </w:rPr>
      </w:pPr>
      <w:r w:rsidRPr="00CC52DA">
        <w:rPr>
          <w:rFonts w:ascii="Arial" w:hAnsi="Arial" w:cs="Arial"/>
          <w:sz w:val="22"/>
          <w:szCs w:val="22"/>
        </w:rPr>
        <w:t>Y</w:t>
      </w:r>
      <w:r w:rsidR="005015DF" w:rsidRPr="00CC52DA">
        <w:rPr>
          <w:rFonts w:ascii="Arial" w:hAnsi="Arial" w:cs="Arial"/>
          <w:sz w:val="22"/>
          <w:szCs w:val="22"/>
        </w:rPr>
        <w:t>ou live or recently lived in Washington State</w:t>
      </w:r>
      <w:r w:rsidRPr="00CC52DA">
        <w:rPr>
          <w:rFonts w:ascii="Arial" w:hAnsi="Arial" w:cs="Arial"/>
          <w:sz w:val="22"/>
          <w:szCs w:val="22"/>
        </w:rPr>
        <w:t>.</w:t>
      </w:r>
    </w:p>
    <w:p w14:paraId="5B29F01C" w14:textId="29749EF2" w:rsidR="005015DF" w:rsidRPr="00CC52DA" w:rsidRDefault="00556A94" w:rsidP="00CC52DA">
      <w:pPr>
        <w:pStyle w:val="ListParagraph"/>
        <w:numPr>
          <w:ilvl w:val="0"/>
          <w:numId w:val="29"/>
        </w:numPr>
        <w:spacing w:before="120"/>
        <w:contextualSpacing w:val="0"/>
        <w:rPr>
          <w:rFonts w:ascii="Arial" w:hAnsi="Arial" w:cs="Arial"/>
          <w:sz w:val="22"/>
          <w:szCs w:val="22"/>
        </w:rPr>
      </w:pPr>
      <w:r w:rsidRPr="00CC52DA">
        <w:rPr>
          <w:rFonts w:ascii="Arial" w:hAnsi="Arial" w:cs="Arial"/>
          <w:sz w:val="22"/>
          <w:szCs w:val="22"/>
        </w:rPr>
        <w:t xml:space="preserve">You </w:t>
      </w:r>
      <w:r w:rsidR="005015DF" w:rsidRPr="00CC52DA">
        <w:rPr>
          <w:rFonts w:ascii="Arial" w:hAnsi="Arial" w:cs="Arial"/>
          <w:sz w:val="22"/>
          <w:szCs w:val="22"/>
        </w:rPr>
        <w:t xml:space="preserve">are </w:t>
      </w:r>
      <w:r w:rsidR="00A65BA4" w:rsidRPr="00CC52DA">
        <w:rPr>
          <w:rFonts w:ascii="Arial" w:hAnsi="Arial" w:cs="Arial"/>
          <w:sz w:val="22"/>
          <w:szCs w:val="22"/>
        </w:rPr>
        <w:t xml:space="preserve">currently </w:t>
      </w:r>
      <w:r w:rsidR="005015DF" w:rsidRPr="00CC52DA">
        <w:rPr>
          <w:rFonts w:ascii="Arial" w:hAnsi="Arial" w:cs="Arial"/>
          <w:sz w:val="22"/>
          <w:szCs w:val="22"/>
        </w:rPr>
        <w:t>experiencing or have recently experienced domestic violence, harassment, stalking</w:t>
      </w:r>
      <w:r w:rsidR="0035176E" w:rsidRPr="00CC52DA">
        <w:rPr>
          <w:rFonts w:ascii="Arial" w:hAnsi="Arial" w:cs="Arial"/>
          <w:sz w:val="22"/>
          <w:szCs w:val="22"/>
        </w:rPr>
        <w:t>, or sexual assault, or you are seeking protection for a vulnerable adult</w:t>
      </w:r>
      <w:r w:rsidR="005015DF" w:rsidRPr="00CC52DA">
        <w:rPr>
          <w:rFonts w:ascii="Arial" w:hAnsi="Arial" w:cs="Arial"/>
          <w:sz w:val="22"/>
          <w:szCs w:val="22"/>
        </w:rPr>
        <w:t>.</w:t>
      </w:r>
    </w:p>
    <w:p w14:paraId="15460CAF" w14:textId="56B85B86" w:rsidR="005015DF" w:rsidRPr="00CC52DA" w:rsidRDefault="007F6F34" w:rsidP="00CC52DA">
      <w:pPr>
        <w:pStyle w:val="POisubheadingnonumber"/>
        <w:spacing w:before="120" w:after="0" w:line="240" w:lineRule="auto"/>
        <w:rPr>
          <w:sz w:val="22"/>
          <w:szCs w:val="22"/>
        </w:rPr>
      </w:pPr>
      <w:r w:rsidRPr="00CC52DA">
        <w:rPr>
          <w:sz w:val="22"/>
          <w:szCs w:val="22"/>
        </w:rPr>
        <w:t xml:space="preserve">What </w:t>
      </w:r>
      <w:r w:rsidR="002E3271" w:rsidRPr="00CC52DA">
        <w:rPr>
          <w:sz w:val="22"/>
          <w:szCs w:val="22"/>
        </w:rPr>
        <w:t>are</w:t>
      </w:r>
      <w:r w:rsidRPr="00CC52DA">
        <w:rPr>
          <w:sz w:val="22"/>
          <w:szCs w:val="22"/>
        </w:rPr>
        <w:t xml:space="preserve"> in th</w:t>
      </w:r>
      <w:r w:rsidR="002E3271" w:rsidRPr="00CC52DA">
        <w:rPr>
          <w:sz w:val="22"/>
          <w:szCs w:val="22"/>
        </w:rPr>
        <w:t>ese</w:t>
      </w:r>
      <w:r w:rsidRPr="00CC52DA">
        <w:rPr>
          <w:sz w:val="22"/>
          <w:szCs w:val="22"/>
        </w:rPr>
        <w:t xml:space="preserve"> </w:t>
      </w:r>
      <w:r w:rsidR="002E3271" w:rsidRPr="00CC52DA">
        <w:rPr>
          <w:sz w:val="22"/>
          <w:szCs w:val="22"/>
        </w:rPr>
        <w:t>instructions</w:t>
      </w:r>
      <w:r w:rsidRPr="00CC52DA">
        <w:rPr>
          <w:sz w:val="22"/>
          <w:szCs w:val="22"/>
        </w:rPr>
        <w:t>?</w:t>
      </w:r>
    </w:p>
    <w:p w14:paraId="3B6149CD" w14:textId="7A027F54" w:rsidR="009C6FC3" w:rsidRPr="00CC52DA" w:rsidRDefault="009C6FC3" w:rsidP="00CC52DA">
      <w:pPr>
        <w:pStyle w:val="POibodytext"/>
        <w:spacing w:after="0" w:line="240" w:lineRule="auto"/>
        <w:rPr>
          <w:rFonts w:ascii="Arial" w:hAnsi="Arial" w:cs="Arial"/>
          <w:sz w:val="22"/>
          <w:szCs w:val="22"/>
        </w:rPr>
      </w:pPr>
      <w:r w:rsidRPr="00CC52DA">
        <w:rPr>
          <w:rFonts w:ascii="Arial" w:hAnsi="Arial" w:cs="Arial"/>
          <w:b/>
          <w:bCs/>
          <w:sz w:val="22"/>
          <w:szCs w:val="22"/>
        </w:rPr>
        <w:t>Part 1</w:t>
      </w:r>
      <w:r w:rsidRPr="00CC52DA">
        <w:rPr>
          <w:rFonts w:ascii="Arial" w:hAnsi="Arial" w:cs="Arial"/>
          <w:sz w:val="22"/>
          <w:szCs w:val="22"/>
        </w:rPr>
        <w:t xml:space="preserve"> explains the process of getting a protection order.</w:t>
      </w:r>
    </w:p>
    <w:p w14:paraId="1E59081B" w14:textId="4CDBBC6A" w:rsidR="009C6FC3" w:rsidRPr="00CC52DA" w:rsidRDefault="009C6FC3" w:rsidP="00CC52DA">
      <w:pPr>
        <w:pStyle w:val="POibodytext"/>
        <w:spacing w:after="0" w:line="240" w:lineRule="auto"/>
        <w:rPr>
          <w:rFonts w:ascii="Arial" w:hAnsi="Arial" w:cs="Arial"/>
          <w:sz w:val="22"/>
          <w:szCs w:val="22"/>
        </w:rPr>
      </w:pPr>
      <w:r w:rsidRPr="00CC52DA">
        <w:rPr>
          <w:rFonts w:ascii="Arial" w:hAnsi="Arial" w:cs="Arial"/>
          <w:b/>
          <w:bCs/>
          <w:sz w:val="22"/>
          <w:szCs w:val="22"/>
        </w:rPr>
        <w:t>Part 2</w:t>
      </w:r>
      <w:r w:rsidRPr="00CC52DA">
        <w:rPr>
          <w:rFonts w:ascii="Arial" w:hAnsi="Arial" w:cs="Arial"/>
          <w:sz w:val="22"/>
          <w:szCs w:val="22"/>
        </w:rPr>
        <w:t xml:space="preserve"> </w:t>
      </w:r>
      <w:r w:rsidR="00BE2DB6" w:rsidRPr="00CC52DA">
        <w:rPr>
          <w:rFonts w:ascii="Arial" w:hAnsi="Arial" w:cs="Arial"/>
          <w:sz w:val="22"/>
          <w:szCs w:val="22"/>
        </w:rPr>
        <w:t xml:space="preserve">explains </w:t>
      </w:r>
      <w:r w:rsidRPr="00CC52DA">
        <w:rPr>
          <w:rFonts w:ascii="Arial" w:hAnsi="Arial" w:cs="Arial"/>
          <w:sz w:val="22"/>
          <w:szCs w:val="22"/>
        </w:rPr>
        <w:t>how to fill out the Petition form.</w:t>
      </w:r>
    </w:p>
    <w:p w14:paraId="5898A3FC" w14:textId="77777777" w:rsidR="009C6FC3" w:rsidRPr="00CC52DA" w:rsidRDefault="009C6FC3" w:rsidP="00CC52DA">
      <w:pPr>
        <w:pStyle w:val="POimainheading"/>
        <w:spacing w:before="240" w:after="0"/>
        <w:rPr>
          <w:sz w:val="22"/>
          <w:szCs w:val="22"/>
          <w:u w:val="single"/>
        </w:rPr>
      </w:pPr>
      <w:r w:rsidRPr="00CC52DA">
        <w:rPr>
          <w:sz w:val="22"/>
          <w:szCs w:val="22"/>
          <w:u w:val="single"/>
        </w:rPr>
        <w:t>Part 1. The Protection Order Process</w:t>
      </w:r>
    </w:p>
    <w:p w14:paraId="72D7F2E1" w14:textId="77777777" w:rsidR="00AD4448" w:rsidRPr="00CC52DA" w:rsidRDefault="00AD4448" w:rsidP="00CC52DA">
      <w:pPr>
        <w:pStyle w:val="POisubheadingnonumber"/>
        <w:spacing w:before="120" w:after="0" w:line="240" w:lineRule="auto"/>
        <w:rPr>
          <w:sz w:val="22"/>
          <w:szCs w:val="22"/>
        </w:rPr>
      </w:pPr>
      <w:r w:rsidRPr="00CC52DA">
        <w:rPr>
          <w:sz w:val="22"/>
          <w:szCs w:val="22"/>
        </w:rPr>
        <w:t xml:space="preserve">How do I </w:t>
      </w:r>
      <w:r w:rsidR="00923E70" w:rsidRPr="00CC52DA">
        <w:rPr>
          <w:sz w:val="22"/>
          <w:szCs w:val="22"/>
        </w:rPr>
        <w:t xml:space="preserve">ask </w:t>
      </w:r>
      <w:r w:rsidR="00511B16" w:rsidRPr="00CC52DA">
        <w:rPr>
          <w:sz w:val="22"/>
          <w:szCs w:val="22"/>
        </w:rPr>
        <w:t xml:space="preserve">the court </w:t>
      </w:r>
      <w:r w:rsidR="00923E70" w:rsidRPr="00CC52DA">
        <w:rPr>
          <w:sz w:val="22"/>
          <w:szCs w:val="22"/>
        </w:rPr>
        <w:t>for</w:t>
      </w:r>
      <w:r w:rsidRPr="00CC52DA">
        <w:rPr>
          <w:sz w:val="22"/>
          <w:szCs w:val="22"/>
        </w:rPr>
        <w:t xml:space="preserve"> a protection order?</w:t>
      </w:r>
    </w:p>
    <w:p w14:paraId="3432ED6D" w14:textId="24D814F0" w:rsidR="0065310B" w:rsidRPr="00CC52DA" w:rsidRDefault="4062B697" w:rsidP="00CC52DA">
      <w:pPr>
        <w:pStyle w:val="POibodytext"/>
        <w:spacing w:after="0" w:line="240" w:lineRule="auto"/>
        <w:rPr>
          <w:rFonts w:ascii="Arial" w:hAnsi="Arial" w:cs="Arial"/>
          <w:sz w:val="22"/>
          <w:szCs w:val="22"/>
        </w:rPr>
      </w:pPr>
      <w:r w:rsidRPr="00CC52DA">
        <w:rPr>
          <w:rFonts w:ascii="Arial" w:hAnsi="Arial" w:cs="Arial"/>
          <w:sz w:val="22"/>
          <w:szCs w:val="22"/>
        </w:rPr>
        <w:t xml:space="preserve">You must fill out and file the </w:t>
      </w:r>
      <w:r w:rsidRPr="00CC52DA">
        <w:rPr>
          <w:rFonts w:ascii="Arial" w:hAnsi="Arial" w:cs="Arial"/>
          <w:b/>
          <w:bCs/>
          <w:sz w:val="22"/>
          <w:szCs w:val="22"/>
        </w:rPr>
        <w:t>Petition for Protection Order</w:t>
      </w:r>
      <w:r w:rsidR="00B3768B" w:rsidRPr="00CC52DA">
        <w:rPr>
          <w:rFonts w:ascii="Arial" w:hAnsi="Arial" w:cs="Arial"/>
          <w:bCs/>
          <w:sz w:val="22"/>
          <w:szCs w:val="22"/>
        </w:rPr>
        <w:t>,</w:t>
      </w:r>
      <w:r w:rsidRPr="00CC52DA">
        <w:rPr>
          <w:rFonts w:ascii="Arial" w:hAnsi="Arial" w:cs="Arial"/>
          <w:sz w:val="22"/>
          <w:szCs w:val="22"/>
        </w:rPr>
        <w:t xml:space="preserve"> form</w:t>
      </w:r>
      <w:r w:rsidR="00D028E4" w:rsidRPr="00CC52DA">
        <w:rPr>
          <w:rFonts w:ascii="Arial" w:hAnsi="Arial" w:cs="Arial"/>
          <w:sz w:val="22"/>
          <w:szCs w:val="22"/>
        </w:rPr>
        <w:t xml:space="preserve"> PO 001</w:t>
      </w:r>
      <w:r w:rsidRPr="00CC52DA">
        <w:rPr>
          <w:rFonts w:ascii="Arial" w:hAnsi="Arial" w:cs="Arial"/>
          <w:sz w:val="22"/>
          <w:szCs w:val="22"/>
        </w:rPr>
        <w:t>. It covers protection from domestic violence, stalking, harassment, and sexual assault, and protection for a vulnerable adult. It lets you ask for a temporary protection order that starts right away, and a full protection order that can last a year or longer</w:t>
      </w:r>
      <w:r w:rsidR="00F96637" w:rsidRPr="00CC52DA">
        <w:rPr>
          <w:rFonts w:ascii="Arial" w:hAnsi="Arial" w:cs="Arial"/>
          <w:sz w:val="22"/>
          <w:szCs w:val="22"/>
        </w:rPr>
        <w:t>, if approved by a jud</w:t>
      </w:r>
      <w:r w:rsidR="00030E2F" w:rsidRPr="00CC52DA">
        <w:rPr>
          <w:rFonts w:ascii="Arial" w:hAnsi="Arial" w:cs="Arial"/>
          <w:sz w:val="22"/>
          <w:szCs w:val="22"/>
        </w:rPr>
        <w:t>ge</w:t>
      </w:r>
      <w:r w:rsidRPr="00CC52DA">
        <w:rPr>
          <w:rFonts w:ascii="Arial" w:hAnsi="Arial" w:cs="Arial"/>
          <w:sz w:val="22"/>
          <w:szCs w:val="22"/>
        </w:rPr>
        <w:t>.</w:t>
      </w:r>
    </w:p>
    <w:p w14:paraId="7548729F" w14:textId="55EF8C27" w:rsidR="000033DC" w:rsidRPr="002238F1" w:rsidRDefault="000033DC" w:rsidP="00CC52DA">
      <w:pPr>
        <w:pStyle w:val="calloutbox"/>
        <w:spacing w:before="120" w:after="0" w:line="240" w:lineRule="auto"/>
        <w:ind w:left="1080"/>
        <w:rPr>
          <w:rFonts w:ascii="Arial" w:hAnsi="Arial" w:cs="Arial"/>
          <w:sz w:val="22"/>
          <w:szCs w:val="22"/>
        </w:rPr>
      </w:pPr>
      <w:r w:rsidRPr="002238F1">
        <w:rPr>
          <w:rFonts w:ascii="Arial" w:hAnsi="Arial" w:cs="Arial"/>
          <w:sz w:val="22"/>
          <w:szCs w:val="22"/>
        </w:rPr>
        <w:t>Either a judge or a court commissioner could read your petition. We use “judge” to refer to both.</w:t>
      </w:r>
    </w:p>
    <w:p w14:paraId="2A7BECE6" w14:textId="17394D63" w:rsidR="002E3271" w:rsidRPr="002238F1" w:rsidRDefault="00662657" w:rsidP="00CC52DA">
      <w:pPr>
        <w:pStyle w:val="calloutbox"/>
        <w:spacing w:before="120" w:after="0" w:line="240" w:lineRule="auto"/>
        <w:ind w:left="1080"/>
        <w:rPr>
          <w:rFonts w:ascii="Arial" w:hAnsi="Arial" w:cs="Arial"/>
          <w:sz w:val="22"/>
          <w:szCs w:val="22"/>
        </w:rPr>
      </w:pPr>
      <w:r w:rsidRPr="002238F1">
        <w:rPr>
          <w:rStyle w:val="calloutboxChar"/>
          <w:rFonts w:ascii="Arial" w:hAnsi="Arial" w:cs="Arial"/>
          <w:sz w:val="22"/>
          <w:szCs w:val="22"/>
        </w:rPr>
        <w:t xml:space="preserve">Some counties may offer </w:t>
      </w:r>
      <w:r w:rsidR="00796258" w:rsidRPr="002238F1">
        <w:rPr>
          <w:rStyle w:val="calloutboxChar"/>
          <w:rFonts w:ascii="Arial" w:hAnsi="Arial" w:cs="Arial"/>
          <w:sz w:val="22"/>
          <w:szCs w:val="22"/>
        </w:rPr>
        <w:t xml:space="preserve">online forms or ways to ask for a protection order online. </w:t>
      </w:r>
      <w:r w:rsidRPr="002238F1">
        <w:rPr>
          <w:rStyle w:val="calloutboxChar"/>
          <w:rFonts w:ascii="Arial" w:hAnsi="Arial" w:cs="Arial"/>
          <w:sz w:val="22"/>
          <w:szCs w:val="22"/>
        </w:rPr>
        <w:t>Ask the court clerk for availability.</w:t>
      </w:r>
    </w:p>
    <w:p w14:paraId="4B4EF7C8" w14:textId="77777777" w:rsidR="007F5577" w:rsidRPr="00CC52DA" w:rsidRDefault="007F5577" w:rsidP="00CC52DA">
      <w:pPr>
        <w:pStyle w:val="POisubheadingnonumber"/>
        <w:spacing w:before="120" w:after="0" w:line="240" w:lineRule="auto"/>
        <w:rPr>
          <w:sz w:val="22"/>
          <w:szCs w:val="22"/>
        </w:rPr>
      </w:pPr>
      <w:r w:rsidRPr="00CC52DA">
        <w:rPr>
          <w:sz w:val="22"/>
          <w:szCs w:val="22"/>
        </w:rPr>
        <w:t>What other forms will I need?</w:t>
      </w:r>
    </w:p>
    <w:p w14:paraId="2F848C26" w14:textId="0C5A8F68" w:rsidR="007F5577" w:rsidRPr="00CC52DA" w:rsidRDefault="14924EA4" w:rsidP="00CC52DA">
      <w:pPr>
        <w:pStyle w:val="POibodytext"/>
        <w:numPr>
          <w:ilvl w:val="0"/>
          <w:numId w:val="19"/>
        </w:numPr>
        <w:spacing w:after="0" w:line="240" w:lineRule="auto"/>
        <w:rPr>
          <w:rFonts w:ascii="Arial" w:hAnsi="Arial" w:cs="Arial"/>
          <w:sz w:val="22"/>
          <w:szCs w:val="22"/>
        </w:rPr>
      </w:pPr>
      <w:r w:rsidRPr="00CC52DA">
        <w:rPr>
          <w:rFonts w:ascii="Arial" w:hAnsi="Arial" w:cs="Arial"/>
          <w:b/>
          <w:bCs/>
          <w:sz w:val="22"/>
          <w:szCs w:val="22"/>
        </w:rPr>
        <w:t xml:space="preserve">Law Enforcement and Confidential Information, </w:t>
      </w:r>
      <w:r w:rsidRPr="00CC52DA">
        <w:rPr>
          <w:rFonts w:ascii="Arial" w:hAnsi="Arial" w:cs="Arial"/>
          <w:bCs/>
          <w:sz w:val="22"/>
          <w:szCs w:val="22"/>
        </w:rPr>
        <w:t>form PO 003</w:t>
      </w:r>
      <w:r w:rsidRPr="00CC52DA">
        <w:rPr>
          <w:rFonts w:ascii="Arial" w:hAnsi="Arial" w:cs="Arial"/>
          <w:sz w:val="22"/>
          <w:szCs w:val="22"/>
        </w:rPr>
        <w:t xml:space="preserve"> - This form does not go into the public court file and is not given to the restrained person. Law enforcement needs this form to find and identify the restrained person when serving them documents and enforcing your order.</w:t>
      </w:r>
    </w:p>
    <w:p w14:paraId="0B015524" w14:textId="50FC7CC9" w:rsidR="007F5577" w:rsidRPr="00CC52DA" w:rsidRDefault="007F5577" w:rsidP="00CC52DA">
      <w:pPr>
        <w:pStyle w:val="POibodytext"/>
        <w:numPr>
          <w:ilvl w:val="0"/>
          <w:numId w:val="19"/>
        </w:numPr>
        <w:spacing w:after="0" w:line="240" w:lineRule="auto"/>
        <w:rPr>
          <w:rFonts w:ascii="Arial" w:hAnsi="Arial" w:cs="Arial"/>
          <w:sz w:val="22"/>
          <w:szCs w:val="22"/>
        </w:rPr>
      </w:pPr>
      <w:r w:rsidRPr="00CC52DA">
        <w:rPr>
          <w:rFonts w:ascii="Arial" w:hAnsi="Arial" w:cs="Arial"/>
          <w:sz w:val="22"/>
          <w:szCs w:val="22"/>
        </w:rPr>
        <w:t xml:space="preserve">If you </w:t>
      </w:r>
      <w:r w:rsidR="00C8608F" w:rsidRPr="00CC52DA">
        <w:rPr>
          <w:rFonts w:ascii="Arial" w:hAnsi="Arial" w:cs="Arial"/>
          <w:sz w:val="22"/>
          <w:szCs w:val="22"/>
        </w:rPr>
        <w:t xml:space="preserve">want </w:t>
      </w:r>
      <w:r w:rsidRPr="00CC52DA">
        <w:rPr>
          <w:rFonts w:ascii="Arial" w:hAnsi="Arial" w:cs="Arial"/>
          <w:sz w:val="22"/>
          <w:szCs w:val="22"/>
        </w:rPr>
        <w:t xml:space="preserve">immediate protection, </w:t>
      </w:r>
      <w:r w:rsidR="004B05D2" w:rsidRPr="00CC52DA">
        <w:rPr>
          <w:rFonts w:ascii="Arial" w:hAnsi="Arial" w:cs="Arial"/>
          <w:sz w:val="22"/>
          <w:szCs w:val="22"/>
        </w:rPr>
        <w:t xml:space="preserve">fill out </w:t>
      </w:r>
      <w:r w:rsidRPr="00CC52DA">
        <w:rPr>
          <w:rFonts w:ascii="Arial" w:hAnsi="Arial" w:cs="Arial"/>
          <w:sz w:val="22"/>
          <w:szCs w:val="22"/>
        </w:rPr>
        <w:t xml:space="preserve">the </w:t>
      </w:r>
      <w:r w:rsidRPr="00CC52DA">
        <w:rPr>
          <w:rFonts w:ascii="Arial" w:hAnsi="Arial" w:cs="Arial"/>
          <w:b/>
          <w:bCs/>
          <w:sz w:val="22"/>
          <w:szCs w:val="22"/>
        </w:rPr>
        <w:t xml:space="preserve">Temporary </w:t>
      </w:r>
      <w:r w:rsidR="002241EF" w:rsidRPr="00CC52DA">
        <w:rPr>
          <w:rFonts w:ascii="Arial" w:hAnsi="Arial" w:cs="Arial"/>
          <w:b/>
          <w:bCs/>
          <w:sz w:val="22"/>
          <w:szCs w:val="22"/>
        </w:rPr>
        <w:t xml:space="preserve">Protection </w:t>
      </w:r>
      <w:r w:rsidRPr="00CC52DA">
        <w:rPr>
          <w:rFonts w:ascii="Arial" w:hAnsi="Arial" w:cs="Arial"/>
          <w:b/>
          <w:bCs/>
          <w:sz w:val="22"/>
          <w:szCs w:val="22"/>
        </w:rPr>
        <w:t xml:space="preserve">Order and </w:t>
      </w:r>
      <w:r w:rsidR="002241EF" w:rsidRPr="00CC52DA">
        <w:rPr>
          <w:rFonts w:ascii="Arial" w:hAnsi="Arial" w:cs="Arial"/>
          <w:b/>
          <w:bCs/>
          <w:sz w:val="22"/>
          <w:szCs w:val="22"/>
        </w:rPr>
        <w:t xml:space="preserve">Hearing </w:t>
      </w:r>
      <w:r w:rsidRPr="00CC52DA">
        <w:rPr>
          <w:rFonts w:ascii="Arial" w:hAnsi="Arial" w:cs="Arial"/>
          <w:b/>
          <w:bCs/>
          <w:sz w:val="22"/>
          <w:szCs w:val="22"/>
        </w:rPr>
        <w:t>Notice</w:t>
      </w:r>
      <w:r w:rsidRPr="00CC52DA">
        <w:rPr>
          <w:rFonts w:ascii="Arial" w:hAnsi="Arial" w:cs="Arial"/>
          <w:sz w:val="22"/>
          <w:szCs w:val="22"/>
        </w:rPr>
        <w:t xml:space="preserve">, form </w:t>
      </w:r>
      <w:r w:rsidR="00C8608F" w:rsidRPr="00CC52DA">
        <w:rPr>
          <w:rFonts w:ascii="Arial" w:hAnsi="Arial" w:cs="Arial"/>
          <w:sz w:val="22"/>
          <w:szCs w:val="22"/>
        </w:rPr>
        <w:t>PO 0</w:t>
      </w:r>
      <w:r w:rsidR="00B445B9" w:rsidRPr="00CC52DA">
        <w:rPr>
          <w:rFonts w:ascii="Arial" w:hAnsi="Arial" w:cs="Arial"/>
          <w:sz w:val="22"/>
          <w:szCs w:val="22"/>
        </w:rPr>
        <w:t>30</w:t>
      </w:r>
      <w:r w:rsidRPr="00CC52DA">
        <w:rPr>
          <w:rFonts w:ascii="Arial" w:hAnsi="Arial" w:cs="Arial"/>
          <w:sz w:val="22"/>
          <w:szCs w:val="22"/>
        </w:rPr>
        <w:t>. Follow the instructions for that form.</w:t>
      </w:r>
    </w:p>
    <w:p w14:paraId="4D2BF68E" w14:textId="014C15CC" w:rsidR="007F5577" w:rsidRPr="00CC52DA" w:rsidRDefault="14924EA4" w:rsidP="00CC52DA">
      <w:pPr>
        <w:pStyle w:val="POibodytext"/>
        <w:numPr>
          <w:ilvl w:val="0"/>
          <w:numId w:val="19"/>
        </w:numPr>
        <w:spacing w:after="0" w:line="240" w:lineRule="auto"/>
        <w:rPr>
          <w:rFonts w:ascii="Arial" w:hAnsi="Arial" w:cs="Arial"/>
          <w:sz w:val="22"/>
          <w:szCs w:val="22"/>
        </w:rPr>
      </w:pPr>
      <w:r w:rsidRPr="00CC52DA">
        <w:rPr>
          <w:rFonts w:ascii="Arial" w:hAnsi="Arial" w:cs="Arial"/>
          <w:sz w:val="22"/>
          <w:szCs w:val="22"/>
        </w:rPr>
        <w:t xml:space="preserve">If you want the restrained person to surrender firearms and other dangerous weapons or be prohibited from buying them, </w:t>
      </w:r>
      <w:r w:rsidR="002F6B21" w:rsidRPr="00CC52DA">
        <w:rPr>
          <w:rFonts w:ascii="Arial" w:hAnsi="Arial" w:cs="Arial"/>
          <w:sz w:val="22"/>
          <w:szCs w:val="22"/>
        </w:rPr>
        <w:t xml:space="preserve">fill out </w:t>
      </w:r>
      <w:r w:rsidR="002E4402" w:rsidRPr="00CC52DA">
        <w:rPr>
          <w:rFonts w:ascii="Arial" w:hAnsi="Arial" w:cs="Arial"/>
          <w:b/>
          <w:sz w:val="22"/>
          <w:szCs w:val="22"/>
        </w:rPr>
        <w:t>Attachment E: Firearms Identification</w:t>
      </w:r>
      <w:r w:rsidR="002E4402" w:rsidRPr="00CC52DA">
        <w:rPr>
          <w:rFonts w:ascii="Arial" w:hAnsi="Arial" w:cs="Arial"/>
          <w:sz w:val="22"/>
          <w:szCs w:val="22"/>
        </w:rPr>
        <w:t>,</w:t>
      </w:r>
      <w:r w:rsidR="002F6B21" w:rsidRPr="00CC52DA">
        <w:rPr>
          <w:rFonts w:ascii="Arial" w:hAnsi="Arial" w:cs="Arial"/>
          <w:sz w:val="22"/>
          <w:szCs w:val="22"/>
        </w:rPr>
        <w:t xml:space="preserve"> and</w:t>
      </w:r>
      <w:r w:rsidR="002241EF" w:rsidRPr="00CC52DA">
        <w:rPr>
          <w:rFonts w:ascii="Arial" w:hAnsi="Arial" w:cs="Arial"/>
          <w:sz w:val="22"/>
          <w:szCs w:val="22"/>
        </w:rPr>
        <w:t xml:space="preserve"> the</w:t>
      </w:r>
      <w:r w:rsidR="002F6B21" w:rsidRPr="00CC52DA">
        <w:rPr>
          <w:rFonts w:ascii="Arial" w:hAnsi="Arial" w:cs="Arial"/>
          <w:sz w:val="22"/>
          <w:szCs w:val="22"/>
        </w:rPr>
        <w:t xml:space="preserve"> </w:t>
      </w:r>
      <w:r w:rsidRPr="00CC52DA">
        <w:rPr>
          <w:rFonts w:ascii="Arial" w:hAnsi="Arial" w:cs="Arial"/>
          <w:b/>
          <w:bCs/>
          <w:sz w:val="22"/>
          <w:szCs w:val="22"/>
        </w:rPr>
        <w:t>Order to Surrender and Prohibit Weapons</w:t>
      </w:r>
      <w:r w:rsidRPr="00CC52DA">
        <w:rPr>
          <w:rFonts w:ascii="Arial" w:hAnsi="Arial" w:cs="Arial"/>
          <w:sz w:val="22"/>
          <w:szCs w:val="22"/>
        </w:rPr>
        <w:t>, form WS 001.</w:t>
      </w:r>
    </w:p>
    <w:p w14:paraId="124186DF" w14:textId="2081DDA6" w:rsidR="00D43BC6" w:rsidRPr="00CC52DA" w:rsidRDefault="00D43BC6" w:rsidP="00CC52DA">
      <w:pPr>
        <w:pStyle w:val="POisubheadingnonumber"/>
        <w:spacing w:before="120" w:after="0" w:line="240" w:lineRule="auto"/>
        <w:rPr>
          <w:sz w:val="22"/>
          <w:szCs w:val="22"/>
        </w:rPr>
      </w:pPr>
      <w:r w:rsidRPr="00CC52DA">
        <w:rPr>
          <w:sz w:val="22"/>
          <w:szCs w:val="22"/>
        </w:rPr>
        <w:t xml:space="preserve">Can I get help </w:t>
      </w:r>
      <w:r w:rsidR="00C31FDB" w:rsidRPr="00CC52DA">
        <w:rPr>
          <w:sz w:val="22"/>
          <w:szCs w:val="22"/>
        </w:rPr>
        <w:t xml:space="preserve">filling out </w:t>
      </w:r>
      <w:r w:rsidRPr="00CC52DA">
        <w:rPr>
          <w:sz w:val="22"/>
          <w:szCs w:val="22"/>
        </w:rPr>
        <w:t>th</w:t>
      </w:r>
      <w:r w:rsidR="007F5577" w:rsidRPr="00CC52DA">
        <w:rPr>
          <w:sz w:val="22"/>
          <w:szCs w:val="22"/>
        </w:rPr>
        <w:t>e</w:t>
      </w:r>
      <w:r w:rsidRPr="00CC52DA">
        <w:rPr>
          <w:sz w:val="22"/>
          <w:szCs w:val="22"/>
        </w:rPr>
        <w:t>s</w:t>
      </w:r>
      <w:r w:rsidR="007F5577" w:rsidRPr="00CC52DA">
        <w:rPr>
          <w:sz w:val="22"/>
          <w:szCs w:val="22"/>
        </w:rPr>
        <w:t>e</w:t>
      </w:r>
      <w:r w:rsidRPr="00CC52DA">
        <w:rPr>
          <w:sz w:val="22"/>
          <w:szCs w:val="22"/>
        </w:rPr>
        <w:t xml:space="preserve"> form</w:t>
      </w:r>
      <w:r w:rsidR="007F5577" w:rsidRPr="00CC52DA">
        <w:rPr>
          <w:sz w:val="22"/>
          <w:szCs w:val="22"/>
        </w:rPr>
        <w:t>s</w:t>
      </w:r>
      <w:r w:rsidRPr="00CC52DA">
        <w:rPr>
          <w:sz w:val="22"/>
          <w:szCs w:val="22"/>
        </w:rPr>
        <w:t>?</w:t>
      </w:r>
    </w:p>
    <w:p w14:paraId="76DFD134" w14:textId="5EECE05D" w:rsidR="009D5080" w:rsidRPr="00CC52DA" w:rsidRDefault="00CF6295" w:rsidP="00CC52DA">
      <w:pPr>
        <w:pStyle w:val="POibodytext"/>
        <w:spacing w:after="0" w:line="240" w:lineRule="auto"/>
        <w:rPr>
          <w:rFonts w:ascii="Arial" w:hAnsi="Arial" w:cs="Arial"/>
          <w:sz w:val="22"/>
          <w:szCs w:val="22"/>
        </w:rPr>
      </w:pPr>
      <w:bookmarkStart w:id="0" w:name="_Hlk112740748"/>
      <w:r w:rsidRPr="00CC52DA">
        <w:rPr>
          <w:rFonts w:ascii="Arial" w:hAnsi="Arial" w:cs="Arial"/>
          <w:sz w:val="22"/>
          <w:szCs w:val="22"/>
        </w:rPr>
        <w:t>A</w:t>
      </w:r>
      <w:r w:rsidR="00100B3A" w:rsidRPr="00CC52DA">
        <w:rPr>
          <w:rFonts w:ascii="Arial" w:hAnsi="Arial" w:cs="Arial"/>
          <w:sz w:val="22"/>
          <w:szCs w:val="22"/>
        </w:rPr>
        <w:t xml:space="preserve">sk the court clerk </w:t>
      </w:r>
      <w:r w:rsidR="00C31FDB" w:rsidRPr="00CC52DA">
        <w:rPr>
          <w:rFonts w:ascii="Arial" w:hAnsi="Arial" w:cs="Arial"/>
          <w:sz w:val="22"/>
          <w:szCs w:val="22"/>
        </w:rPr>
        <w:t xml:space="preserve">about </w:t>
      </w:r>
      <w:r w:rsidR="00461CD1" w:rsidRPr="00CC52DA">
        <w:rPr>
          <w:rFonts w:ascii="Arial" w:hAnsi="Arial" w:cs="Arial"/>
          <w:sz w:val="22"/>
          <w:szCs w:val="22"/>
        </w:rPr>
        <w:t xml:space="preserve">local victim services organizations with </w:t>
      </w:r>
      <w:r w:rsidR="00100B3A" w:rsidRPr="00CC52DA">
        <w:rPr>
          <w:rFonts w:ascii="Arial" w:hAnsi="Arial" w:cs="Arial"/>
          <w:sz w:val="22"/>
          <w:szCs w:val="22"/>
        </w:rPr>
        <w:t>advocate</w:t>
      </w:r>
      <w:r w:rsidR="00C81FC3" w:rsidRPr="00CC52DA">
        <w:rPr>
          <w:rFonts w:ascii="Arial" w:hAnsi="Arial" w:cs="Arial"/>
          <w:sz w:val="22"/>
          <w:szCs w:val="22"/>
        </w:rPr>
        <w:t>s</w:t>
      </w:r>
      <w:r w:rsidR="00100B3A" w:rsidRPr="00CC52DA">
        <w:rPr>
          <w:rFonts w:ascii="Arial" w:hAnsi="Arial" w:cs="Arial"/>
          <w:sz w:val="22"/>
          <w:szCs w:val="22"/>
        </w:rPr>
        <w:t xml:space="preserve"> </w:t>
      </w:r>
      <w:r w:rsidR="00C81FC3" w:rsidRPr="00CC52DA">
        <w:rPr>
          <w:rFonts w:ascii="Arial" w:hAnsi="Arial" w:cs="Arial"/>
          <w:sz w:val="22"/>
          <w:szCs w:val="22"/>
        </w:rPr>
        <w:t xml:space="preserve">who can </w:t>
      </w:r>
      <w:r w:rsidR="00100B3A" w:rsidRPr="00CC52DA">
        <w:rPr>
          <w:rFonts w:ascii="Arial" w:hAnsi="Arial" w:cs="Arial"/>
          <w:sz w:val="22"/>
          <w:szCs w:val="22"/>
        </w:rPr>
        <w:t>help yo</w:t>
      </w:r>
      <w:r w:rsidR="00D43BC6" w:rsidRPr="00CC52DA">
        <w:rPr>
          <w:rFonts w:ascii="Arial" w:hAnsi="Arial" w:cs="Arial"/>
          <w:sz w:val="22"/>
          <w:szCs w:val="22"/>
        </w:rPr>
        <w:t>u fill out th</w:t>
      </w:r>
      <w:r w:rsidR="007F5577" w:rsidRPr="00CC52DA">
        <w:rPr>
          <w:rFonts w:ascii="Arial" w:hAnsi="Arial" w:cs="Arial"/>
          <w:sz w:val="22"/>
          <w:szCs w:val="22"/>
        </w:rPr>
        <w:t>e</w:t>
      </w:r>
      <w:r w:rsidR="00D43BC6" w:rsidRPr="00CC52DA">
        <w:rPr>
          <w:rFonts w:ascii="Arial" w:hAnsi="Arial" w:cs="Arial"/>
          <w:sz w:val="22"/>
          <w:szCs w:val="22"/>
        </w:rPr>
        <w:t xml:space="preserve"> form</w:t>
      </w:r>
      <w:r w:rsidR="007F5577" w:rsidRPr="00CC52DA">
        <w:rPr>
          <w:rFonts w:ascii="Arial" w:hAnsi="Arial" w:cs="Arial"/>
          <w:sz w:val="22"/>
          <w:szCs w:val="22"/>
        </w:rPr>
        <w:t>s</w:t>
      </w:r>
      <w:r w:rsidR="00D43BC6" w:rsidRPr="00CC52DA">
        <w:rPr>
          <w:rFonts w:ascii="Arial" w:hAnsi="Arial" w:cs="Arial"/>
          <w:sz w:val="22"/>
          <w:szCs w:val="22"/>
        </w:rPr>
        <w:t>.</w:t>
      </w:r>
    </w:p>
    <w:bookmarkEnd w:id="0"/>
    <w:p w14:paraId="0B1B7335" w14:textId="77777777" w:rsidR="00261CEE" w:rsidRPr="00CC52DA" w:rsidRDefault="00261CEE" w:rsidP="00CC52DA">
      <w:pPr>
        <w:pStyle w:val="POisubheadingnonumber"/>
        <w:spacing w:before="120" w:after="0" w:line="240" w:lineRule="auto"/>
        <w:rPr>
          <w:sz w:val="22"/>
          <w:szCs w:val="22"/>
        </w:rPr>
      </w:pPr>
      <w:r w:rsidRPr="00CC52DA">
        <w:rPr>
          <w:sz w:val="22"/>
          <w:szCs w:val="22"/>
        </w:rPr>
        <w:lastRenderedPageBreak/>
        <w:t>Who can I protect?</w:t>
      </w:r>
    </w:p>
    <w:p w14:paraId="371F7EB0" w14:textId="406844E6" w:rsidR="00261CEE" w:rsidRPr="00CC52DA" w:rsidRDefault="00261CEE" w:rsidP="00CC52DA">
      <w:pPr>
        <w:spacing w:before="120"/>
        <w:ind w:left="360"/>
        <w:rPr>
          <w:rFonts w:ascii="Arial" w:hAnsi="Arial" w:cs="Arial"/>
          <w:sz w:val="22"/>
          <w:szCs w:val="22"/>
        </w:rPr>
      </w:pPr>
      <w:r w:rsidRPr="00CC52DA">
        <w:rPr>
          <w:rFonts w:ascii="Arial" w:hAnsi="Arial" w:cs="Arial"/>
          <w:b/>
          <w:sz w:val="22"/>
          <w:szCs w:val="22"/>
        </w:rPr>
        <w:t>If you are an adult</w:t>
      </w:r>
      <w:r w:rsidRPr="00CC52DA">
        <w:rPr>
          <w:rFonts w:ascii="Arial" w:hAnsi="Arial" w:cs="Arial"/>
          <w:sz w:val="22"/>
          <w:szCs w:val="22"/>
        </w:rPr>
        <w:t xml:space="preserve"> (</w:t>
      </w:r>
      <w:r w:rsidR="006E3D6A" w:rsidRPr="00CC52DA">
        <w:rPr>
          <w:rFonts w:ascii="Arial" w:hAnsi="Arial" w:cs="Arial"/>
          <w:sz w:val="22"/>
          <w:szCs w:val="22"/>
        </w:rPr>
        <w:t xml:space="preserve">age </w:t>
      </w:r>
      <w:r w:rsidRPr="00CC52DA">
        <w:rPr>
          <w:rFonts w:ascii="Arial" w:hAnsi="Arial" w:cs="Arial"/>
          <w:sz w:val="22"/>
          <w:szCs w:val="22"/>
        </w:rPr>
        <w:t>18 or older), you can protect:</w:t>
      </w:r>
    </w:p>
    <w:p w14:paraId="4E4BF5E3" w14:textId="77777777" w:rsidR="00261CEE" w:rsidRPr="00CC52DA" w:rsidRDefault="00261CEE" w:rsidP="00CC52DA">
      <w:pPr>
        <w:pStyle w:val="ListParagraph"/>
        <w:numPr>
          <w:ilvl w:val="0"/>
          <w:numId w:val="20"/>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Yourself</w:t>
      </w:r>
      <w:r w:rsidR="009A0CEB" w:rsidRPr="00CC52DA">
        <w:rPr>
          <w:rFonts w:ascii="Arial" w:eastAsiaTheme="minorHAnsi" w:hAnsi="Arial" w:cs="Arial"/>
          <w:sz w:val="22"/>
          <w:szCs w:val="22"/>
        </w:rPr>
        <w:t>.</w:t>
      </w:r>
    </w:p>
    <w:p w14:paraId="5324D809" w14:textId="7B280D2F" w:rsidR="00261CEE" w:rsidRPr="00CC52DA" w:rsidRDefault="00C31FDB" w:rsidP="00CC52DA">
      <w:pPr>
        <w:pStyle w:val="ListParagraph"/>
        <w:numPr>
          <w:ilvl w:val="0"/>
          <w:numId w:val="20"/>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C</w:t>
      </w:r>
      <w:r w:rsidR="00261CEE" w:rsidRPr="00CC52DA">
        <w:rPr>
          <w:rFonts w:ascii="Arial" w:eastAsiaTheme="minorHAnsi" w:hAnsi="Arial" w:cs="Arial"/>
          <w:sz w:val="22"/>
          <w:szCs w:val="22"/>
        </w:rPr>
        <w:t xml:space="preserve">hildren </w:t>
      </w:r>
      <w:r w:rsidRPr="00CC52DA">
        <w:rPr>
          <w:rFonts w:ascii="Arial" w:eastAsiaTheme="minorHAnsi" w:hAnsi="Arial" w:cs="Arial"/>
          <w:sz w:val="22"/>
          <w:szCs w:val="22"/>
        </w:rPr>
        <w:t xml:space="preserve">under age 18 (minor children) </w:t>
      </w:r>
      <w:r w:rsidR="00261CEE" w:rsidRPr="00CC52DA">
        <w:rPr>
          <w:rFonts w:ascii="Arial" w:eastAsiaTheme="minorHAnsi" w:hAnsi="Arial" w:cs="Arial"/>
          <w:sz w:val="22"/>
          <w:szCs w:val="22"/>
        </w:rPr>
        <w:t>if you are their parent, legal guardian, or custodian</w:t>
      </w:r>
      <w:r w:rsidR="009A0CEB" w:rsidRPr="00CC52DA">
        <w:rPr>
          <w:rFonts w:ascii="Arial" w:eastAsiaTheme="minorHAnsi" w:hAnsi="Arial" w:cs="Arial"/>
          <w:sz w:val="22"/>
          <w:szCs w:val="22"/>
        </w:rPr>
        <w:t>.</w:t>
      </w:r>
    </w:p>
    <w:p w14:paraId="2F2857B9" w14:textId="4A8EB7EA" w:rsidR="008A22E4" w:rsidRPr="00CC52DA" w:rsidRDefault="00261CEE" w:rsidP="00CC52DA">
      <w:pPr>
        <w:pStyle w:val="ListParagraph"/>
        <w:numPr>
          <w:ilvl w:val="0"/>
          <w:numId w:val="20"/>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Another adult if they qualify as a “vulnerable adult”</w:t>
      </w:r>
      <w:r w:rsidR="0050104A" w:rsidRPr="00CC52DA">
        <w:rPr>
          <w:rFonts w:ascii="Arial" w:eastAsiaTheme="minorHAnsi" w:hAnsi="Arial" w:cs="Arial"/>
          <w:sz w:val="22"/>
          <w:szCs w:val="22"/>
        </w:rPr>
        <w:t xml:space="preserve"> or cannot otherwise file for themselves because of age, disability, health, or inaccessibility</w:t>
      </w:r>
      <w:r w:rsidR="009A0CEB" w:rsidRPr="00CC52DA">
        <w:rPr>
          <w:rFonts w:ascii="Arial" w:eastAsiaTheme="minorHAnsi" w:hAnsi="Arial" w:cs="Arial"/>
          <w:sz w:val="22"/>
          <w:szCs w:val="22"/>
        </w:rPr>
        <w:t>.</w:t>
      </w:r>
    </w:p>
    <w:p w14:paraId="39BA2475" w14:textId="1BABA441" w:rsidR="00261CEE" w:rsidRPr="00CC52DA" w:rsidRDefault="00261CEE" w:rsidP="00CC52DA">
      <w:pPr>
        <w:spacing w:before="120"/>
        <w:ind w:left="360"/>
        <w:rPr>
          <w:rFonts w:ascii="Arial" w:hAnsi="Arial" w:cs="Arial"/>
          <w:sz w:val="22"/>
          <w:szCs w:val="22"/>
        </w:rPr>
      </w:pPr>
      <w:r w:rsidRPr="00CC52DA">
        <w:rPr>
          <w:rFonts w:ascii="Arial" w:hAnsi="Arial" w:cs="Arial"/>
          <w:b/>
          <w:sz w:val="22"/>
          <w:szCs w:val="22"/>
        </w:rPr>
        <w:t>For domestic violence, you can also protect</w:t>
      </w:r>
      <w:r w:rsidR="0042193D">
        <w:rPr>
          <w:rFonts w:ascii="Arial" w:hAnsi="Arial" w:cs="Arial"/>
          <w:b/>
          <w:sz w:val="22"/>
          <w:szCs w:val="22"/>
        </w:rPr>
        <w:t>:</w:t>
      </w:r>
    </w:p>
    <w:p w14:paraId="35156496" w14:textId="77777777" w:rsidR="00261CEE" w:rsidRPr="00CC52DA" w:rsidRDefault="00261CEE" w:rsidP="00CC52DA">
      <w:pPr>
        <w:pStyle w:val="ListParagraph"/>
        <w:numPr>
          <w:ilvl w:val="0"/>
          <w:numId w:val="21"/>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Minor children in your family or household (even if you are not the parent, legal guardian, or custodian)</w:t>
      </w:r>
      <w:r w:rsidR="009A0CEB" w:rsidRPr="00CC52DA">
        <w:rPr>
          <w:rFonts w:ascii="Arial" w:eastAsiaTheme="minorHAnsi" w:hAnsi="Arial" w:cs="Arial"/>
          <w:sz w:val="22"/>
          <w:szCs w:val="22"/>
        </w:rPr>
        <w:t>.</w:t>
      </w:r>
    </w:p>
    <w:p w14:paraId="488567E1" w14:textId="0921238A" w:rsidR="008A22E4" w:rsidRPr="00CC52DA" w:rsidRDefault="00261CEE" w:rsidP="00CC52DA">
      <w:pPr>
        <w:pStyle w:val="ListParagraph"/>
        <w:numPr>
          <w:ilvl w:val="0"/>
          <w:numId w:val="21"/>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Vulnerable adults in your family or household</w:t>
      </w:r>
      <w:r w:rsidR="009A0CEB" w:rsidRPr="00CC52DA">
        <w:rPr>
          <w:rFonts w:ascii="Arial" w:eastAsiaTheme="minorHAnsi" w:hAnsi="Arial" w:cs="Arial"/>
          <w:sz w:val="22"/>
          <w:szCs w:val="22"/>
        </w:rPr>
        <w:t>.</w:t>
      </w:r>
    </w:p>
    <w:p w14:paraId="40EF0B43" w14:textId="5447B8EB" w:rsidR="00261CEE" w:rsidRPr="00CC52DA" w:rsidRDefault="00261CEE" w:rsidP="00CC52DA">
      <w:pPr>
        <w:spacing w:before="120"/>
        <w:ind w:left="360"/>
        <w:rPr>
          <w:rFonts w:ascii="Arial" w:hAnsi="Arial" w:cs="Arial"/>
          <w:sz w:val="22"/>
          <w:szCs w:val="22"/>
        </w:rPr>
      </w:pPr>
      <w:r w:rsidRPr="00CC52DA">
        <w:rPr>
          <w:rFonts w:ascii="Arial" w:hAnsi="Arial" w:cs="Arial"/>
          <w:b/>
          <w:sz w:val="22"/>
          <w:szCs w:val="22"/>
        </w:rPr>
        <w:t>If you are age 15 – 17</w:t>
      </w:r>
      <w:r w:rsidRPr="00CC52DA">
        <w:rPr>
          <w:rFonts w:ascii="Arial" w:hAnsi="Arial" w:cs="Arial"/>
          <w:sz w:val="22"/>
          <w:szCs w:val="22"/>
        </w:rPr>
        <w:t>, you can protect</w:t>
      </w:r>
      <w:r w:rsidR="0042193D">
        <w:rPr>
          <w:rFonts w:ascii="Arial" w:hAnsi="Arial" w:cs="Arial"/>
          <w:sz w:val="22"/>
          <w:szCs w:val="22"/>
        </w:rPr>
        <w:t>:</w:t>
      </w:r>
    </w:p>
    <w:p w14:paraId="2D8FF217" w14:textId="77777777" w:rsidR="00261CEE" w:rsidRPr="00CC52DA" w:rsidRDefault="00261CEE" w:rsidP="00CC52DA">
      <w:pPr>
        <w:pStyle w:val="ListParagraph"/>
        <w:numPr>
          <w:ilvl w:val="0"/>
          <w:numId w:val="22"/>
        </w:numPr>
        <w:spacing w:before="120"/>
        <w:ind w:left="1080"/>
        <w:contextualSpacing w:val="0"/>
        <w:rPr>
          <w:rFonts w:ascii="Arial" w:eastAsiaTheme="minorHAnsi" w:hAnsi="Arial" w:cs="Arial"/>
          <w:sz w:val="22"/>
          <w:szCs w:val="22"/>
        </w:rPr>
      </w:pPr>
      <w:r w:rsidRPr="00CC52DA">
        <w:rPr>
          <w:rFonts w:ascii="Arial" w:eastAsiaTheme="minorHAnsi" w:hAnsi="Arial" w:cs="Arial"/>
          <w:sz w:val="22"/>
          <w:szCs w:val="22"/>
        </w:rPr>
        <w:t>Yourself</w:t>
      </w:r>
      <w:r w:rsidR="009A0CEB" w:rsidRPr="00CC52DA">
        <w:rPr>
          <w:rFonts w:ascii="Arial" w:eastAsiaTheme="minorHAnsi" w:hAnsi="Arial" w:cs="Arial"/>
          <w:sz w:val="22"/>
          <w:szCs w:val="22"/>
        </w:rPr>
        <w:t>.</w:t>
      </w:r>
    </w:p>
    <w:p w14:paraId="7495323B" w14:textId="6D14209B" w:rsidR="008A22E4" w:rsidRPr="00CC52DA" w:rsidRDefault="14924EA4" w:rsidP="00CC52DA">
      <w:pPr>
        <w:pStyle w:val="ListParagraph"/>
        <w:numPr>
          <w:ilvl w:val="0"/>
          <w:numId w:val="22"/>
        </w:numPr>
        <w:spacing w:before="120"/>
        <w:ind w:left="1080"/>
        <w:contextualSpacing w:val="0"/>
        <w:rPr>
          <w:rFonts w:ascii="Arial" w:eastAsiaTheme="minorHAnsi" w:hAnsi="Arial" w:cs="Arial"/>
          <w:sz w:val="22"/>
          <w:szCs w:val="22"/>
        </w:rPr>
      </w:pPr>
      <w:r w:rsidRPr="00CC52DA">
        <w:rPr>
          <w:rFonts w:ascii="Arial" w:eastAsiaTheme="minorEastAsia" w:hAnsi="Arial" w:cs="Arial"/>
          <w:sz w:val="22"/>
          <w:szCs w:val="22"/>
        </w:rPr>
        <w:t>Minor children in your family or household if the minor chooses you to file on their behalf. You must be capable of pursuing what the minor says they want or need out of the case (their “stated interest”).</w:t>
      </w:r>
    </w:p>
    <w:p w14:paraId="1AB4F3DA" w14:textId="0CE113B4" w:rsidR="005015DF" w:rsidRPr="00CC52DA" w:rsidRDefault="00261CEE" w:rsidP="00CC52DA">
      <w:pPr>
        <w:spacing w:before="120"/>
        <w:ind w:left="360"/>
        <w:rPr>
          <w:rFonts w:ascii="Arial" w:hAnsi="Arial" w:cs="Arial"/>
          <w:sz w:val="22"/>
          <w:szCs w:val="22"/>
        </w:rPr>
      </w:pPr>
      <w:r w:rsidRPr="00CC52DA">
        <w:rPr>
          <w:rFonts w:ascii="Arial" w:hAnsi="Arial" w:cs="Arial"/>
          <w:b/>
          <w:sz w:val="22"/>
          <w:szCs w:val="22"/>
        </w:rPr>
        <w:t>If you are under age 15,</w:t>
      </w:r>
      <w:r w:rsidRPr="00CC52DA">
        <w:rPr>
          <w:rFonts w:ascii="Arial" w:hAnsi="Arial" w:cs="Arial"/>
          <w:sz w:val="22"/>
          <w:szCs w:val="22"/>
        </w:rPr>
        <w:t xml:space="preserve"> someone must file for you.</w:t>
      </w:r>
    </w:p>
    <w:p w14:paraId="152BF0D9" w14:textId="22544386" w:rsidR="00A44EE6" w:rsidRPr="00CC52DA" w:rsidRDefault="00A44EE6" w:rsidP="00CC52DA">
      <w:pPr>
        <w:pStyle w:val="POisubheadingnonumber"/>
        <w:spacing w:before="120" w:after="0" w:line="240" w:lineRule="auto"/>
        <w:rPr>
          <w:sz w:val="22"/>
          <w:szCs w:val="22"/>
        </w:rPr>
      </w:pPr>
      <w:r w:rsidRPr="00CC52DA">
        <w:rPr>
          <w:sz w:val="22"/>
          <w:szCs w:val="22"/>
        </w:rPr>
        <w:t>What if I am filing to protect a vulnerable adult?</w:t>
      </w:r>
    </w:p>
    <w:p w14:paraId="4F54BE14" w14:textId="14176FDF" w:rsidR="00E358DF" w:rsidRPr="00CC52DA" w:rsidRDefault="00C94A32" w:rsidP="00CC52DA">
      <w:pPr>
        <w:pStyle w:val="POibodytext"/>
        <w:spacing w:after="0" w:line="240" w:lineRule="auto"/>
        <w:rPr>
          <w:rFonts w:ascii="Arial" w:hAnsi="Arial" w:cs="Arial"/>
          <w:sz w:val="22"/>
          <w:szCs w:val="22"/>
        </w:rPr>
      </w:pPr>
      <w:r w:rsidRPr="00CC52DA">
        <w:rPr>
          <w:rFonts w:ascii="Arial" w:hAnsi="Arial" w:cs="Arial"/>
          <w:sz w:val="22"/>
          <w:szCs w:val="22"/>
        </w:rPr>
        <w:t>Y</w:t>
      </w:r>
      <w:r w:rsidR="00A85354" w:rsidRPr="00CC52DA">
        <w:rPr>
          <w:rFonts w:ascii="Arial" w:hAnsi="Arial" w:cs="Arial"/>
          <w:sz w:val="22"/>
          <w:szCs w:val="22"/>
        </w:rPr>
        <w:t xml:space="preserve">ou must fill out </w:t>
      </w:r>
      <w:r w:rsidR="00C31FDB" w:rsidRPr="00CC52DA">
        <w:rPr>
          <w:rFonts w:ascii="Arial" w:hAnsi="Arial" w:cs="Arial"/>
          <w:sz w:val="22"/>
          <w:szCs w:val="22"/>
        </w:rPr>
        <w:t xml:space="preserve">the forms </w:t>
      </w:r>
      <w:r w:rsidR="00CF6295" w:rsidRPr="00CC52DA">
        <w:rPr>
          <w:rFonts w:ascii="Arial" w:hAnsi="Arial" w:cs="Arial"/>
          <w:sz w:val="22"/>
          <w:szCs w:val="22"/>
        </w:rPr>
        <w:t>listed above</w:t>
      </w:r>
      <w:r w:rsidR="00C31FDB" w:rsidRPr="00CC52DA">
        <w:rPr>
          <w:rFonts w:ascii="Arial" w:hAnsi="Arial" w:cs="Arial"/>
          <w:sz w:val="22"/>
          <w:szCs w:val="22"/>
        </w:rPr>
        <w:t xml:space="preserve"> </w:t>
      </w:r>
      <w:r w:rsidR="00A85354" w:rsidRPr="00CC52DA">
        <w:rPr>
          <w:rFonts w:ascii="Arial" w:hAnsi="Arial" w:cs="Arial"/>
          <w:sz w:val="22"/>
          <w:szCs w:val="22"/>
        </w:rPr>
        <w:t xml:space="preserve">plus </w:t>
      </w:r>
      <w:r w:rsidR="00E358DF" w:rsidRPr="00CC52DA">
        <w:rPr>
          <w:rFonts w:ascii="Arial" w:hAnsi="Arial" w:cs="Arial"/>
          <w:sz w:val="22"/>
          <w:szCs w:val="22"/>
        </w:rPr>
        <w:t>an</w:t>
      </w:r>
      <w:r w:rsidR="00C31FDB" w:rsidRPr="00CC52DA">
        <w:rPr>
          <w:rFonts w:ascii="Arial" w:hAnsi="Arial" w:cs="Arial"/>
          <w:sz w:val="22"/>
          <w:szCs w:val="22"/>
        </w:rPr>
        <w:t xml:space="preserve"> extra</w:t>
      </w:r>
      <w:r w:rsidR="00E358DF" w:rsidRPr="00CC52DA">
        <w:rPr>
          <w:rFonts w:ascii="Arial" w:hAnsi="Arial" w:cs="Arial"/>
          <w:sz w:val="22"/>
          <w:szCs w:val="22"/>
        </w:rPr>
        <w:t xml:space="preserve"> form: </w:t>
      </w:r>
      <w:r w:rsidR="00E358DF" w:rsidRPr="00CC52DA">
        <w:rPr>
          <w:rFonts w:ascii="Arial" w:hAnsi="Arial" w:cs="Arial"/>
          <w:b/>
          <w:sz w:val="22"/>
          <w:szCs w:val="22"/>
        </w:rPr>
        <w:t>Notice to the Vulnerable Adult</w:t>
      </w:r>
      <w:r w:rsidR="00E358DF" w:rsidRPr="00CC52DA">
        <w:rPr>
          <w:rFonts w:ascii="Arial" w:hAnsi="Arial" w:cs="Arial"/>
          <w:sz w:val="22"/>
          <w:szCs w:val="22"/>
        </w:rPr>
        <w:t xml:space="preserve">, form PO </w:t>
      </w:r>
      <w:r w:rsidR="00016FD8" w:rsidRPr="00CC52DA">
        <w:rPr>
          <w:rFonts w:ascii="Arial" w:hAnsi="Arial" w:cs="Arial"/>
          <w:sz w:val="22"/>
          <w:szCs w:val="22"/>
        </w:rPr>
        <w:t>029</w:t>
      </w:r>
      <w:r w:rsidR="00E358DF" w:rsidRPr="00CC52DA">
        <w:rPr>
          <w:rFonts w:ascii="Arial" w:hAnsi="Arial" w:cs="Arial"/>
          <w:sz w:val="22"/>
          <w:szCs w:val="22"/>
        </w:rPr>
        <w:t>.</w:t>
      </w:r>
      <w:r w:rsidRPr="00CC52DA">
        <w:rPr>
          <w:rFonts w:ascii="Arial" w:hAnsi="Arial" w:cs="Arial"/>
          <w:sz w:val="22"/>
          <w:szCs w:val="22"/>
        </w:rPr>
        <w:t xml:space="preserve"> You can get that form at </w:t>
      </w:r>
      <w:hyperlink r:id="rId8" w:history="1">
        <w:r w:rsidR="00FE1963" w:rsidRPr="00CC52DA">
          <w:rPr>
            <w:rStyle w:val="Hyperlink"/>
            <w:rFonts w:ascii="Arial" w:hAnsi="Arial" w:cs="Arial"/>
            <w:sz w:val="22"/>
            <w:szCs w:val="22"/>
          </w:rPr>
          <w:t>https://www.courts.wa.gov/forms/</w:t>
        </w:r>
      </w:hyperlink>
      <w:r w:rsidR="00FE1963" w:rsidRPr="00CC52DA">
        <w:rPr>
          <w:rFonts w:ascii="Arial" w:hAnsi="Arial" w:cs="Arial"/>
          <w:sz w:val="22"/>
          <w:szCs w:val="22"/>
        </w:rPr>
        <w:t xml:space="preserve"> </w:t>
      </w:r>
      <w:r w:rsidR="00CF6295" w:rsidRPr="00CC52DA">
        <w:rPr>
          <w:rFonts w:ascii="Arial" w:hAnsi="Arial" w:cs="Arial"/>
          <w:sz w:val="22"/>
          <w:szCs w:val="22"/>
        </w:rPr>
        <w:t>or ask the court clerk.</w:t>
      </w:r>
    </w:p>
    <w:p w14:paraId="5A9B1315" w14:textId="77777777" w:rsidR="00261CEE" w:rsidRPr="00CC52DA" w:rsidRDefault="00261CEE" w:rsidP="00CC52DA">
      <w:pPr>
        <w:pStyle w:val="POisubheadingnonumber"/>
        <w:spacing w:before="120" w:after="0" w:line="240" w:lineRule="auto"/>
        <w:rPr>
          <w:sz w:val="22"/>
          <w:szCs w:val="22"/>
        </w:rPr>
      </w:pPr>
      <w:r w:rsidRPr="00CC52DA">
        <w:rPr>
          <w:sz w:val="22"/>
          <w:szCs w:val="22"/>
        </w:rPr>
        <w:t>What protection can I ask for?</w:t>
      </w:r>
    </w:p>
    <w:p w14:paraId="0A37E187" w14:textId="531E2A04" w:rsidR="00261CEE" w:rsidRPr="00CC52DA" w:rsidRDefault="00261CEE" w:rsidP="00CC52DA">
      <w:pPr>
        <w:pStyle w:val="POibodytext"/>
        <w:spacing w:after="0" w:line="240" w:lineRule="auto"/>
        <w:rPr>
          <w:rFonts w:ascii="Arial" w:hAnsi="Arial" w:cs="Arial"/>
          <w:sz w:val="22"/>
          <w:szCs w:val="22"/>
        </w:rPr>
      </w:pPr>
      <w:r w:rsidRPr="00CC52DA">
        <w:rPr>
          <w:rFonts w:ascii="Arial" w:hAnsi="Arial" w:cs="Arial"/>
          <w:sz w:val="22"/>
          <w:szCs w:val="22"/>
        </w:rPr>
        <w:t xml:space="preserve">The petition lists many types of protections in </w:t>
      </w:r>
      <w:r w:rsidRPr="00CC52DA">
        <w:rPr>
          <w:rFonts w:ascii="Arial" w:hAnsi="Arial" w:cs="Arial"/>
          <w:b/>
          <w:sz w:val="22"/>
          <w:szCs w:val="22"/>
        </w:rPr>
        <w:t>section 11</w:t>
      </w:r>
      <w:r w:rsidRPr="00CC52DA">
        <w:rPr>
          <w:rFonts w:ascii="Arial" w:hAnsi="Arial" w:cs="Arial"/>
          <w:sz w:val="22"/>
          <w:szCs w:val="22"/>
        </w:rPr>
        <w:t xml:space="preserve">. Choose </w:t>
      </w:r>
      <w:r w:rsidR="00A85354" w:rsidRPr="00CC52DA">
        <w:rPr>
          <w:rFonts w:ascii="Arial" w:hAnsi="Arial" w:cs="Arial"/>
          <w:sz w:val="22"/>
          <w:szCs w:val="22"/>
        </w:rPr>
        <w:t xml:space="preserve">everything </w:t>
      </w:r>
      <w:r w:rsidRPr="00CC52DA">
        <w:rPr>
          <w:rFonts w:ascii="Arial" w:hAnsi="Arial" w:cs="Arial"/>
          <w:sz w:val="22"/>
          <w:szCs w:val="22"/>
        </w:rPr>
        <w:t>you believe will best protect you and</w:t>
      </w:r>
      <w:r w:rsidR="007C350D" w:rsidRPr="00CC52DA">
        <w:rPr>
          <w:rFonts w:ascii="Arial" w:hAnsi="Arial" w:cs="Arial"/>
          <w:sz w:val="22"/>
          <w:szCs w:val="22"/>
        </w:rPr>
        <w:t>/or</w:t>
      </w:r>
      <w:r w:rsidRPr="00CC52DA">
        <w:rPr>
          <w:rFonts w:ascii="Arial" w:hAnsi="Arial" w:cs="Arial"/>
          <w:sz w:val="22"/>
          <w:szCs w:val="22"/>
        </w:rPr>
        <w:t xml:space="preserve"> anyone else you are petitioning for.</w:t>
      </w:r>
    </w:p>
    <w:p w14:paraId="7E3FCC4E" w14:textId="4FF6F477" w:rsidR="00720EFC" w:rsidRPr="00CC52DA" w:rsidRDefault="00720EFC" w:rsidP="00CC52DA">
      <w:pPr>
        <w:pStyle w:val="POisubheadingnonumber"/>
        <w:spacing w:before="120" w:after="0" w:line="240" w:lineRule="auto"/>
        <w:rPr>
          <w:sz w:val="22"/>
          <w:szCs w:val="22"/>
        </w:rPr>
      </w:pPr>
      <w:r w:rsidRPr="00CC52DA">
        <w:rPr>
          <w:sz w:val="22"/>
          <w:szCs w:val="22"/>
        </w:rPr>
        <w:t>What if the restrained person has firearms or other weapons?</w:t>
      </w:r>
    </w:p>
    <w:p w14:paraId="5394F217" w14:textId="3DF275C8" w:rsidR="00720EFC" w:rsidRPr="00CC52DA" w:rsidRDefault="00515681" w:rsidP="00CC52DA">
      <w:pPr>
        <w:pStyle w:val="POibodytext"/>
        <w:spacing w:after="0" w:line="240" w:lineRule="auto"/>
        <w:rPr>
          <w:rFonts w:ascii="Arial" w:hAnsi="Arial" w:cs="Arial"/>
          <w:sz w:val="22"/>
          <w:szCs w:val="22"/>
        </w:rPr>
      </w:pPr>
      <w:r w:rsidRPr="00CC52DA">
        <w:rPr>
          <w:rFonts w:ascii="Arial" w:hAnsi="Arial" w:cs="Arial"/>
          <w:sz w:val="22"/>
          <w:szCs w:val="22"/>
        </w:rPr>
        <w:t xml:space="preserve">You can ask the court to order the restrained person to surrender their weapons. </w:t>
      </w:r>
      <w:r w:rsidR="007D2329" w:rsidRPr="00CC52DA">
        <w:rPr>
          <w:rFonts w:ascii="Arial" w:hAnsi="Arial" w:cs="Arial"/>
          <w:sz w:val="22"/>
          <w:szCs w:val="22"/>
        </w:rPr>
        <w:t xml:space="preserve">Fill out </w:t>
      </w:r>
      <w:r w:rsidR="009F3613" w:rsidRPr="00CC52DA">
        <w:rPr>
          <w:rFonts w:ascii="Arial" w:hAnsi="Arial" w:cs="Arial"/>
          <w:sz w:val="22"/>
          <w:szCs w:val="22"/>
        </w:rPr>
        <w:t xml:space="preserve">section </w:t>
      </w:r>
      <w:r w:rsidR="009F3613" w:rsidRPr="00CC52DA">
        <w:rPr>
          <w:rFonts w:ascii="Arial" w:hAnsi="Arial" w:cs="Arial"/>
          <w:b/>
          <w:sz w:val="22"/>
          <w:szCs w:val="22"/>
        </w:rPr>
        <w:t xml:space="preserve">O. Surrender </w:t>
      </w:r>
      <w:r w:rsidR="004C7563" w:rsidRPr="00CC52DA">
        <w:rPr>
          <w:rFonts w:ascii="Arial" w:hAnsi="Arial" w:cs="Arial"/>
          <w:b/>
          <w:sz w:val="22"/>
          <w:szCs w:val="22"/>
        </w:rPr>
        <w:t>Weapons</w:t>
      </w:r>
      <w:r w:rsidR="009F3613" w:rsidRPr="00CC52DA">
        <w:rPr>
          <w:rFonts w:ascii="Arial" w:hAnsi="Arial" w:cs="Arial"/>
          <w:sz w:val="22"/>
          <w:szCs w:val="22"/>
        </w:rPr>
        <w:t>,</w:t>
      </w:r>
      <w:r w:rsidRPr="00CC52DA">
        <w:rPr>
          <w:rFonts w:ascii="Arial" w:hAnsi="Arial" w:cs="Arial"/>
          <w:sz w:val="22"/>
          <w:szCs w:val="22"/>
        </w:rPr>
        <w:t xml:space="preserve"> and the court will </w:t>
      </w:r>
      <w:r w:rsidR="00C94A32" w:rsidRPr="00CC52DA">
        <w:rPr>
          <w:rFonts w:ascii="Arial" w:hAnsi="Arial" w:cs="Arial"/>
          <w:sz w:val="22"/>
          <w:szCs w:val="22"/>
        </w:rPr>
        <w:t xml:space="preserve">decide </w:t>
      </w:r>
      <w:r w:rsidRPr="00CC52DA">
        <w:rPr>
          <w:rFonts w:ascii="Arial" w:hAnsi="Arial" w:cs="Arial"/>
          <w:sz w:val="22"/>
          <w:szCs w:val="22"/>
        </w:rPr>
        <w:t>whether to grant your request.</w:t>
      </w:r>
      <w:r w:rsidR="009F3613" w:rsidRPr="00CC52DA">
        <w:rPr>
          <w:rFonts w:ascii="Arial" w:hAnsi="Arial" w:cs="Arial"/>
          <w:sz w:val="22"/>
          <w:szCs w:val="22"/>
        </w:rPr>
        <w:t xml:space="preserve"> </w:t>
      </w:r>
      <w:r w:rsidR="00F3656D" w:rsidRPr="00CC52DA">
        <w:rPr>
          <w:rFonts w:ascii="Arial" w:hAnsi="Arial" w:cs="Arial"/>
          <w:sz w:val="22"/>
          <w:szCs w:val="22"/>
        </w:rPr>
        <w:t xml:space="preserve">If you request firearm surrender, </w:t>
      </w:r>
      <w:r w:rsidR="00421FEE" w:rsidRPr="00CC52DA">
        <w:rPr>
          <w:rFonts w:ascii="Arial" w:hAnsi="Arial" w:cs="Arial"/>
          <w:sz w:val="22"/>
          <w:szCs w:val="22"/>
        </w:rPr>
        <w:t xml:space="preserve">you also </w:t>
      </w:r>
      <w:r w:rsidR="008734C9" w:rsidRPr="00CC52DA">
        <w:rPr>
          <w:rFonts w:ascii="Arial" w:hAnsi="Arial" w:cs="Arial"/>
          <w:sz w:val="22"/>
          <w:szCs w:val="22"/>
        </w:rPr>
        <w:t xml:space="preserve">need to fill out </w:t>
      </w:r>
      <w:r w:rsidR="002E4402" w:rsidRPr="00CC52DA">
        <w:rPr>
          <w:rFonts w:ascii="Arial" w:hAnsi="Arial" w:cs="Arial"/>
          <w:b/>
          <w:sz w:val="22"/>
          <w:szCs w:val="22"/>
        </w:rPr>
        <w:t>Attachment E:</w:t>
      </w:r>
      <w:r w:rsidR="00F3656D" w:rsidRPr="00CC52DA">
        <w:rPr>
          <w:rFonts w:ascii="Arial" w:hAnsi="Arial" w:cs="Arial"/>
          <w:b/>
          <w:sz w:val="22"/>
          <w:szCs w:val="22"/>
        </w:rPr>
        <w:t xml:space="preserve"> </w:t>
      </w:r>
      <w:r w:rsidR="00F3656D" w:rsidRPr="00CC52DA">
        <w:rPr>
          <w:rFonts w:ascii="Arial" w:hAnsi="Arial" w:cs="Arial"/>
          <w:b/>
          <w:bCs/>
          <w:sz w:val="22"/>
          <w:szCs w:val="22"/>
        </w:rPr>
        <w:t>Firearm Identification Worksheet</w:t>
      </w:r>
      <w:r w:rsidR="00F3656D" w:rsidRPr="00CC52DA">
        <w:rPr>
          <w:rFonts w:ascii="Arial" w:hAnsi="Arial" w:cs="Arial"/>
          <w:sz w:val="22"/>
          <w:szCs w:val="22"/>
        </w:rPr>
        <w:t xml:space="preserve">, and file it with your completed petition. Also bring </w:t>
      </w:r>
      <w:r w:rsidR="009F3613" w:rsidRPr="00CC52DA">
        <w:rPr>
          <w:rFonts w:ascii="Arial" w:hAnsi="Arial" w:cs="Arial"/>
          <w:sz w:val="22"/>
          <w:szCs w:val="22"/>
        </w:rPr>
        <w:t xml:space="preserve">the </w:t>
      </w:r>
      <w:r w:rsidR="009F3613" w:rsidRPr="00CC52DA">
        <w:rPr>
          <w:rFonts w:ascii="Arial" w:hAnsi="Arial" w:cs="Arial"/>
          <w:b/>
          <w:sz w:val="22"/>
          <w:szCs w:val="22"/>
        </w:rPr>
        <w:t xml:space="preserve">Order </w:t>
      </w:r>
      <w:r w:rsidR="00E97FB6" w:rsidRPr="00CC52DA">
        <w:rPr>
          <w:rFonts w:ascii="Arial" w:hAnsi="Arial" w:cs="Arial"/>
          <w:b/>
          <w:sz w:val="22"/>
          <w:szCs w:val="22"/>
        </w:rPr>
        <w:t xml:space="preserve">to </w:t>
      </w:r>
      <w:r w:rsidR="009F3613" w:rsidRPr="00CC52DA">
        <w:rPr>
          <w:rFonts w:ascii="Arial" w:hAnsi="Arial" w:cs="Arial"/>
          <w:b/>
          <w:sz w:val="22"/>
          <w:szCs w:val="22"/>
        </w:rPr>
        <w:t>Surrender and Prohibit Weapons</w:t>
      </w:r>
      <w:r w:rsidR="009F3613" w:rsidRPr="00CC52DA">
        <w:rPr>
          <w:rFonts w:ascii="Arial" w:hAnsi="Arial" w:cs="Arial"/>
          <w:sz w:val="22"/>
          <w:szCs w:val="22"/>
        </w:rPr>
        <w:t xml:space="preserve">, forms </w:t>
      </w:r>
      <w:r w:rsidR="00E97FB6" w:rsidRPr="00CC52DA">
        <w:rPr>
          <w:rFonts w:ascii="Arial" w:hAnsi="Arial" w:cs="Arial"/>
          <w:sz w:val="22"/>
          <w:szCs w:val="22"/>
        </w:rPr>
        <w:t>WS 001</w:t>
      </w:r>
      <w:r w:rsidR="00F3656D" w:rsidRPr="00CC52DA">
        <w:rPr>
          <w:rFonts w:ascii="Arial" w:hAnsi="Arial" w:cs="Arial"/>
          <w:sz w:val="22"/>
          <w:szCs w:val="22"/>
        </w:rPr>
        <w:t>, for the judge to fi</w:t>
      </w:r>
      <w:r w:rsidR="0003714C" w:rsidRPr="00CC52DA">
        <w:rPr>
          <w:rFonts w:ascii="Arial" w:hAnsi="Arial" w:cs="Arial"/>
          <w:sz w:val="22"/>
          <w:szCs w:val="22"/>
        </w:rPr>
        <w:t xml:space="preserve">nish filling </w:t>
      </w:r>
      <w:r w:rsidR="00F3656D" w:rsidRPr="00CC52DA">
        <w:rPr>
          <w:rFonts w:ascii="Arial" w:hAnsi="Arial" w:cs="Arial"/>
          <w:sz w:val="22"/>
          <w:szCs w:val="22"/>
        </w:rPr>
        <w:t>out and sign</w:t>
      </w:r>
      <w:r w:rsidR="009F3613" w:rsidRPr="00CC52DA">
        <w:rPr>
          <w:rFonts w:ascii="Arial" w:hAnsi="Arial" w:cs="Arial"/>
          <w:sz w:val="22"/>
          <w:szCs w:val="22"/>
        </w:rPr>
        <w:t>.</w:t>
      </w:r>
    </w:p>
    <w:p w14:paraId="3D92BB11" w14:textId="199D3CDF" w:rsidR="00BD7A61" w:rsidRPr="002238F1" w:rsidRDefault="14924EA4" w:rsidP="00CC52DA">
      <w:pPr>
        <w:pStyle w:val="calloutbox"/>
        <w:tabs>
          <w:tab w:val="left" w:pos="1080"/>
        </w:tabs>
        <w:spacing w:before="120" w:after="0" w:line="240" w:lineRule="auto"/>
        <w:ind w:left="1080"/>
        <w:rPr>
          <w:rFonts w:ascii="Arial" w:hAnsi="Arial" w:cs="Arial"/>
          <w:sz w:val="22"/>
          <w:szCs w:val="22"/>
        </w:rPr>
      </w:pPr>
      <w:r w:rsidRPr="002238F1">
        <w:rPr>
          <w:rFonts w:ascii="Arial" w:hAnsi="Arial" w:cs="Arial"/>
          <w:b/>
          <w:bCs/>
          <w:sz w:val="22"/>
          <w:szCs w:val="22"/>
        </w:rPr>
        <w:t>Safety Alert!</w:t>
      </w:r>
      <w:r w:rsidRPr="002238F1">
        <w:rPr>
          <w:rFonts w:ascii="Arial" w:hAnsi="Arial" w:cs="Arial"/>
          <w:sz w:val="22"/>
          <w:szCs w:val="22"/>
        </w:rPr>
        <w:t xml:space="preserve"> If you have concerns about firearms, you can ask the court to order the restrained person to surrender weapons at the time the judge issues the temporary order. You can also contact law enforcement where the restrained person lives to let them know you want to be contacted if any firearms are about to be released back to the restrained person.</w:t>
      </w:r>
    </w:p>
    <w:p w14:paraId="7F79929E" w14:textId="77777777" w:rsidR="006A2935" w:rsidRPr="00CC52DA" w:rsidRDefault="006A2935" w:rsidP="00CC52DA">
      <w:pPr>
        <w:pStyle w:val="POisubheadingnonumber"/>
        <w:spacing w:before="120" w:after="0" w:line="240" w:lineRule="auto"/>
        <w:rPr>
          <w:sz w:val="22"/>
          <w:szCs w:val="22"/>
        </w:rPr>
      </w:pPr>
      <w:r w:rsidRPr="00CC52DA">
        <w:rPr>
          <w:sz w:val="22"/>
          <w:szCs w:val="22"/>
        </w:rPr>
        <w:t>What happens after I file the petition?</w:t>
      </w:r>
    </w:p>
    <w:p w14:paraId="2E2BC313" w14:textId="77777777" w:rsidR="006A2935" w:rsidRPr="00CC52DA" w:rsidRDefault="006A2935" w:rsidP="00CC52DA">
      <w:pPr>
        <w:spacing w:before="120"/>
        <w:rPr>
          <w:rFonts w:ascii="Arial" w:hAnsi="Arial" w:cs="Arial"/>
          <w:sz w:val="22"/>
          <w:szCs w:val="22"/>
        </w:rPr>
      </w:pPr>
      <w:r w:rsidRPr="00CC52DA">
        <w:rPr>
          <w:rFonts w:ascii="Arial" w:hAnsi="Arial" w:cs="Arial"/>
          <w:sz w:val="22"/>
          <w:szCs w:val="22"/>
        </w:rPr>
        <w:t>Your completed petition will be:</w:t>
      </w:r>
    </w:p>
    <w:p w14:paraId="5FE78AF0" w14:textId="77777777" w:rsidR="006A2935" w:rsidRPr="00CC52DA" w:rsidRDefault="006A2935" w:rsidP="00CC52DA">
      <w:pPr>
        <w:pStyle w:val="ListParagraph"/>
        <w:numPr>
          <w:ilvl w:val="0"/>
          <w:numId w:val="23"/>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Filed as a public court record to start a civil court case.</w:t>
      </w:r>
    </w:p>
    <w:p w14:paraId="7279974D" w14:textId="4034E7DE" w:rsidR="00D21DB7" w:rsidRPr="00CC52DA" w:rsidRDefault="006A2935" w:rsidP="00CC52DA">
      <w:pPr>
        <w:pStyle w:val="ListParagraph"/>
        <w:numPr>
          <w:ilvl w:val="0"/>
          <w:numId w:val="23"/>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Served on the person from whom you need protection. (We call this person the “restrained person”.)</w:t>
      </w:r>
    </w:p>
    <w:p w14:paraId="3DAE5F8E" w14:textId="77777777" w:rsidR="006A2935" w:rsidRPr="00CC52DA" w:rsidRDefault="006A2935" w:rsidP="00CC52DA">
      <w:pPr>
        <w:spacing w:before="120"/>
        <w:rPr>
          <w:rFonts w:ascii="Arial" w:hAnsi="Arial" w:cs="Arial"/>
          <w:sz w:val="22"/>
          <w:szCs w:val="22"/>
        </w:rPr>
      </w:pPr>
      <w:r w:rsidRPr="00CC52DA">
        <w:rPr>
          <w:rFonts w:ascii="Arial" w:hAnsi="Arial" w:cs="Arial"/>
          <w:sz w:val="22"/>
          <w:szCs w:val="22"/>
        </w:rPr>
        <w:lastRenderedPageBreak/>
        <w:t>The court will use the information to decide:</w:t>
      </w:r>
    </w:p>
    <w:p w14:paraId="6594AAB8" w14:textId="4C175C4B" w:rsidR="006A2935" w:rsidRPr="00CC52DA" w:rsidRDefault="006A2935" w:rsidP="00CC52DA">
      <w:pPr>
        <w:pStyle w:val="ListParagraph"/>
        <w:numPr>
          <w:ilvl w:val="0"/>
          <w:numId w:val="24"/>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 xml:space="preserve">If the court has authority </w:t>
      </w:r>
      <w:r w:rsidR="006F6B81" w:rsidRPr="00CC52DA">
        <w:rPr>
          <w:rFonts w:ascii="Arial" w:eastAsiaTheme="minorHAnsi" w:hAnsi="Arial" w:cs="Arial"/>
          <w:sz w:val="22"/>
          <w:szCs w:val="22"/>
        </w:rPr>
        <w:t xml:space="preserve">(jurisdiction) </w:t>
      </w:r>
      <w:r w:rsidRPr="00CC52DA">
        <w:rPr>
          <w:rFonts w:ascii="Arial" w:eastAsiaTheme="minorHAnsi" w:hAnsi="Arial" w:cs="Arial"/>
          <w:sz w:val="22"/>
          <w:szCs w:val="22"/>
        </w:rPr>
        <w:t xml:space="preserve">over you and the </w:t>
      </w:r>
      <w:r w:rsidR="006532AC" w:rsidRPr="00CC52DA">
        <w:rPr>
          <w:rFonts w:ascii="Arial" w:eastAsiaTheme="minorHAnsi" w:hAnsi="Arial" w:cs="Arial"/>
          <w:sz w:val="22"/>
          <w:szCs w:val="22"/>
        </w:rPr>
        <w:t>restrained person</w:t>
      </w:r>
      <w:r w:rsidRPr="00CC52DA">
        <w:rPr>
          <w:rFonts w:ascii="Arial" w:eastAsiaTheme="minorHAnsi" w:hAnsi="Arial" w:cs="Arial"/>
          <w:sz w:val="22"/>
          <w:szCs w:val="22"/>
        </w:rPr>
        <w:t>.</w:t>
      </w:r>
    </w:p>
    <w:p w14:paraId="13663069" w14:textId="4B2D708E" w:rsidR="006A2935" w:rsidRPr="00CC52DA" w:rsidRDefault="006A2935" w:rsidP="00CC52DA">
      <w:pPr>
        <w:pStyle w:val="ListParagraph"/>
        <w:numPr>
          <w:ilvl w:val="0"/>
          <w:numId w:val="24"/>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 xml:space="preserve">If the </w:t>
      </w:r>
      <w:r w:rsidR="00701069" w:rsidRPr="00CC52DA">
        <w:rPr>
          <w:rFonts w:ascii="Arial" w:eastAsiaTheme="minorHAnsi" w:hAnsi="Arial" w:cs="Arial"/>
          <w:sz w:val="22"/>
          <w:szCs w:val="22"/>
        </w:rPr>
        <w:t>restrained person</w:t>
      </w:r>
      <w:r w:rsidR="006532AC" w:rsidRPr="00CC52DA">
        <w:rPr>
          <w:rFonts w:ascii="Arial" w:eastAsiaTheme="minorHAnsi" w:hAnsi="Arial" w:cs="Arial"/>
          <w:sz w:val="22"/>
          <w:szCs w:val="22"/>
        </w:rPr>
        <w:t>’s</w:t>
      </w:r>
      <w:r w:rsidR="006F6B81" w:rsidRPr="00CC52DA">
        <w:rPr>
          <w:rFonts w:ascii="Arial" w:eastAsiaTheme="minorHAnsi" w:hAnsi="Arial" w:cs="Arial"/>
          <w:sz w:val="22"/>
          <w:szCs w:val="22"/>
        </w:rPr>
        <w:t xml:space="preserve"> </w:t>
      </w:r>
      <w:r w:rsidRPr="00CC52DA">
        <w:rPr>
          <w:rFonts w:ascii="Arial" w:eastAsiaTheme="minorHAnsi" w:hAnsi="Arial" w:cs="Arial"/>
          <w:sz w:val="22"/>
          <w:szCs w:val="22"/>
        </w:rPr>
        <w:t xml:space="preserve">behavior meets the legal definition of domestic violence, sexual assault, stalking, or harassment. Definitions are in the petition on </w:t>
      </w:r>
      <w:r w:rsidRPr="00CC52DA">
        <w:rPr>
          <w:rFonts w:ascii="Arial" w:eastAsiaTheme="minorHAnsi" w:hAnsi="Arial" w:cs="Arial"/>
          <w:i/>
          <w:sz w:val="22"/>
          <w:szCs w:val="22"/>
        </w:rPr>
        <w:t>Attachment A</w:t>
      </w:r>
      <w:r w:rsidRPr="00CC52DA">
        <w:rPr>
          <w:rFonts w:ascii="Arial" w:eastAsiaTheme="minorHAnsi" w:hAnsi="Arial" w:cs="Arial"/>
          <w:sz w:val="22"/>
          <w:szCs w:val="22"/>
        </w:rPr>
        <w:t>.</w:t>
      </w:r>
    </w:p>
    <w:p w14:paraId="525BDE45" w14:textId="7FE9B5A3" w:rsidR="006A2935" w:rsidRPr="00CC52DA" w:rsidRDefault="006A2935" w:rsidP="00CC52DA">
      <w:pPr>
        <w:pStyle w:val="ListParagraph"/>
        <w:numPr>
          <w:ilvl w:val="0"/>
          <w:numId w:val="24"/>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For vulnerable adults, if the behavior meets the legal definition</w:t>
      </w:r>
      <w:r w:rsidR="00BD7A61" w:rsidRPr="00CC52DA">
        <w:rPr>
          <w:rFonts w:ascii="Arial" w:eastAsiaTheme="minorHAnsi" w:hAnsi="Arial" w:cs="Arial"/>
          <w:sz w:val="22"/>
          <w:szCs w:val="22"/>
        </w:rPr>
        <w:t xml:space="preserve"> </w:t>
      </w:r>
      <w:r w:rsidRPr="00CC52DA">
        <w:rPr>
          <w:rFonts w:ascii="Arial" w:eastAsiaTheme="minorHAnsi" w:hAnsi="Arial" w:cs="Arial"/>
          <w:sz w:val="22"/>
          <w:szCs w:val="22"/>
        </w:rPr>
        <w:t>of abandonment, abuse, financial exploitation or neglect. Definition</w:t>
      </w:r>
      <w:r w:rsidR="00BD7A61" w:rsidRPr="00CC52DA">
        <w:rPr>
          <w:rFonts w:ascii="Arial" w:eastAsiaTheme="minorHAnsi" w:hAnsi="Arial" w:cs="Arial"/>
          <w:sz w:val="22"/>
          <w:szCs w:val="22"/>
        </w:rPr>
        <w:t>s</w:t>
      </w:r>
      <w:r w:rsidRPr="00CC52DA">
        <w:rPr>
          <w:rFonts w:ascii="Arial" w:eastAsiaTheme="minorHAnsi" w:hAnsi="Arial" w:cs="Arial"/>
          <w:sz w:val="22"/>
          <w:szCs w:val="22"/>
        </w:rPr>
        <w:t xml:space="preserve"> are in the petition on </w:t>
      </w:r>
      <w:r w:rsidRPr="00CC52DA">
        <w:rPr>
          <w:rFonts w:ascii="Arial" w:eastAsiaTheme="minorHAnsi" w:hAnsi="Arial" w:cs="Arial"/>
          <w:i/>
          <w:sz w:val="22"/>
          <w:szCs w:val="22"/>
        </w:rPr>
        <w:t>Attachment B</w:t>
      </w:r>
      <w:r w:rsidRPr="00CC52DA">
        <w:rPr>
          <w:rFonts w:ascii="Arial" w:eastAsiaTheme="minorHAnsi" w:hAnsi="Arial" w:cs="Arial"/>
          <w:sz w:val="22"/>
          <w:szCs w:val="22"/>
        </w:rPr>
        <w:t>.</w:t>
      </w:r>
    </w:p>
    <w:p w14:paraId="296AEAC3" w14:textId="1DCF0AF6" w:rsidR="006A2935" w:rsidRPr="00CC52DA" w:rsidRDefault="006A2935" w:rsidP="00CC52DA">
      <w:pPr>
        <w:pStyle w:val="ListParagraph"/>
        <w:numPr>
          <w:ilvl w:val="0"/>
          <w:numId w:val="24"/>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 xml:space="preserve">For domestic violence, if the relationship between you and </w:t>
      </w:r>
      <w:r w:rsidR="00701069" w:rsidRPr="00CC52DA">
        <w:rPr>
          <w:rFonts w:ascii="Arial" w:eastAsiaTheme="minorHAnsi" w:hAnsi="Arial" w:cs="Arial"/>
          <w:sz w:val="22"/>
          <w:szCs w:val="22"/>
        </w:rPr>
        <w:t>restrained person</w:t>
      </w:r>
      <w:r w:rsidR="006F6B81" w:rsidRPr="00CC52DA">
        <w:rPr>
          <w:rFonts w:ascii="Arial" w:eastAsiaTheme="minorHAnsi" w:hAnsi="Arial" w:cs="Arial"/>
          <w:sz w:val="22"/>
          <w:szCs w:val="22"/>
        </w:rPr>
        <w:t xml:space="preserve"> </w:t>
      </w:r>
      <w:r w:rsidRPr="00CC52DA">
        <w:rPr>
          <w:rFonts w:ascii="Arial" w:eastAsiaTheme="minorHAnsi" w:hAnsi="Arial" w:cs="Arial"/>
          <w:sz w:val="22"/>
          <w:szCs w:val="22"/>
        </w:rPr>
        <w:t>meets the legal definition of intimate partner</w:t>
      </w:r>
      <w:r w:rsidR="002207B6" w:rsidRPr="00CC52DA">
        <w:rPr>
          <w:rFonts w:ascii="Arial" w:eastAsiaTheme="minorHAnsi" w:hAnsi="Arial" w:cs="Arial"/>
          <w:sz w:val="22"/>
          <w:szCs w:val="22"/>
        </w:rPr>
        <w:t>,</w:t>
      </w:r>
      <w:r w:rsidRPr="00CC52DA">
        <w:rPr>
          <w:rFonts w:ascii="Arial" w:eastAsiaTheme="minorHAnsi" w:hAnsi="Arial" w:cs="Arial"/>
          <w:sz w:val="22"/>
          <w:szCs w:val="22"/>
        </w:rPr>
        <w:t xml:space="preserve"> family</w:t>
      </w:r>
      <w:r w:rsidR="002207B6" w:rsidRPr="00CC52DA">
        <w:rPr>
          <w:rFonts w:ascii="Arial" w:eastAsiaTheme="minorHAnsi" w:hAnsi="Arial" w:cs="Arial"/>
          <w:sz w:val="22"/>
          <w:szCs w:val="22"/>
        </w:rPr>
        <w:t>,</w:t>
      </w:r>
      <w:r w:rsidRPr="00CC52DA">
        <w:rPr>
          <w:rFonts w:ascii="Arial" w:eastAsiaTheme="minorHAnsi" w:hAnsi="Arial" w:cs="Arial"/>
          <w:sz w:val="22"/>
          <w:szCs w:val="22"/>
        </w:rPr>
        <w:t xml:space="preserve"> or household member. If it does not, the judge may give you a different type of protection order.</w:t>
      </w:r>
    </w:p>
    <w:p w14:paraId="05BD11B0" w14:textId="2AE436F7" w:rsidR="007E3813" w:rsidRPr="00CC52DA" w:rsidRDefault="006A2935" w:rsidP="00CC52DA">
      <w:pPr>
        <w:pStyle w:val="ListParagraph"/>
        <w:numPr>
          <w:ilvl w:val="0"/>
          <w:numId w:val="24"/>
        </w:numPr>
        <w:spacing w:before="120"/>
        <w:contextualSpacing w:val="0"/>
        <w:rPr>
          <w:rFonts w:ascii="Arial" w:eastAsiaTheme="minorHAnsi" w:hAnsi="Arial" w:cs="Arial"/>
          <w:sz w:val="22"/>
          <w:szCs w:val="22"/>
        </w:rPr>
      </w:pPr>
      <w:r w:rsidRPr="00CC52DA">
        <w:rPr>
          <w:rFonts w:ascii="Arial" w:eastAsiaTheme="minorHAnsi" w:hAnsi="Arial" w:cs="Arial"/>
          <w:sz w:val="22"/>
          <w:szCs w:val="22"/>
        </w:rPr>
        <w:t xml:space="preserve">What type of protections </w:t>
      </w:r>
      <w:r w:rsidR="00DE63EC" w:rsidRPr="00CC52DA">
        <w:rPr>
          <w:rFonts w:ascii="Arial" w:eastAsiaTheme="minorHAnsi" w:hAnsi="Arial" w:cs="Arial"/>
          <w:sz w:val="22"/>
          <w:szCs w:val="22"/>
        </w:rPr>
        <w:t>(</w:t>
      </w:r>
      <w:r w:rsidRPr="00CC52DA">
        <w:rPr>
          <w:rFonts w:ascii="Arial" w:eastAsiaTheme="minorHAnsi" w:hAnsi="Arial" w:cs="Arial"/>
          <w:sz w:val="22"/>
          <w:szCs w:val="22"/>
        </w:rPr>
        <w:t>restraints</w:t>
      </w:r>
      <w:r w:rsidR="00DE63EC" w:rsidRPr="00CC52DA">
        <w:rPr>
          <w:rFonts w:ascii="Arial" w:eastAsiaTheme="minorHAnsi" w:hAnsi="Arial" w:cs="Arial"/>
          <w:sz w:val="22"/>
          <w:szCs w:val="22"/>
        </w:rPr>
        <w:t>)</w:t>
      </w:r>
      <w:r w:rsidRPr="00CC52DA">
        <w:rPr>
          <w:rFonts w:ascii="Arial" w:eastAsiaTheme="minorHAnsi" w:hAnsi="Arial" w:cs="Arial"/>
          <w:sz w:val="22"/>
          <w:szCs w:val="22"/>
        </w:rPr>
        <w:t xml:space="preserve"> to order, if any</w:t>
      </w:r>
      <w:r w:rsidR="00B5630D" w:rsidRPr="00CC52DA">
        <w:rPr>
          <w:rFonts w:ascii="Arial" w:eastAsiaTheme="minorHAnsi" w:hAnsi="Arial" w:cs="Arial"/>
          <w:sz w:val="22"/>
          <w:szCs w:val="22"/>
        </w:rPr>
        <w:t>.</w:t>
      </w:r>
    </w:p>
    <w:p w14:paraId="5A840AE3" w14:textId="77777777" w:rsidR="00D43BC6" w:rsidRPr="00CC52DA" w:rsidRDefault="00D43BC6" w:rsidP="00CC52DA">
      <w:pPr>
        <w:pStyle w:val="POisubheadingnonumber"/>
        <w:spacing w:before="120" w:after="0" w:line="240" w:lineRule="auto"/>
        <w:rPr>
          <w:sz w:val="22"/>
          <w:szCs w:val="22"/>
        </w:rPr>
      </w:pPr>
      <w:r w:rsidRPr="00CC52DA">
        <w:rPr>
          <w:sz w:val="22"/>
          <w:szCs w:val="22"/>
        </w:rPr>
        <w:t>What if I need protection right now?</w:t>
      </w:r>
    </w:p>
    <w:p w14:paraId="16A28BFF" w14:textId="48AFF39C" w:rsidR="00AC0BE7" w:rsidRPr="00CC52DA" w:rsidRDefault="00921793" w:rsidP="00CC52DA">
      <w:pPr>
        <w:pStyle w:val="POibodytext"/>
        <w:spacing w:after="0" w:line="240" w:lineRule="auto"/>
        <w:rPr>
          <w:rFonts w:ascii="Arial" w:hAnsi="Arial" w:cs="Arial"/>
          <w:sz w:val="22"/>
          <w:szCs w:val="22"/>
        </w:rPr>
      </w:pPr>
      <w:r w:rsidRPr="00CC52DA">
        <w:rPr>
          <w:rFonts w:ascii="Arial" w:hAnsi="Arial" w:cs="Arial"/>
          <w:sz w:val="22"/>
          <w:szCs w:val="22"/>
        </w:rPr>
        <w:t>You can u</w:t>
      </w:r>
      <w:r w:rsidR="000D14AE" w:rsidRPr="00CC52DA">
        <w:rPr>
          <w:rFonts w:ascii="Arial" w:hAnsi="Arial" w:cs="Arial"/>
          <w:sz w:val="22"/>
          <w:szCs w:val="22"/>
        </w:rPr>
        <w:t>se th</w:t>
      </w:r>
      <w:r w:rsidR="00AC0BE7" w:rsidRPr="00CC52DA">
        <w:rPr>
          <w:rFonts w:ascii="Arial" w:hAnsi="Arial" w:cs="Arial"/>
          <w:sz w:val="22"/>
          <w:szCs w:val="22"/>
        </w:rPr>
        <w:t xml:space="preserve">e Petition </w:t>
      </w:r>
      <w:r w:rsidR="000D14AE" w:rsidRPr="00CC52DA">
        <w:rPr>
          <w:rFonts w:ascii="Arial" w:hAnsi="Arial" w:cs="Arial"/>
          <w:sz w:val="22"/>
          <w:szCs w:val="22"/>
        </w:rPr>
        <w:t>form to ask for immediate protection</w:t>
      </w:r>
      <w:r w:rsidR="002420DF" w:rsidRPr="00CC52DA">
        <w:rPr>
          <w:rFonts w:ascii="Arial" w:hAnsi="Arial" w:cs="Arial"/>
          <w:sz w:val="22"/>
          <w:szCs w:val="22"/>
        </w:rPr>
        <w:t xml:space="preserve">. </w:t>
      </w:r>
      <w:r w:rsidR="00AC0BE7" w:rsidRPr="00CC52DA">
        <w:rPr>
          <w:rFonts w:ascii="Arial" w:hAnsi="Arial" w:cs="Arial"/>
          <w:sz w:val="22"/>
          <w:szCs w:val="22"/>
        </w:rPr>
        <w:t>On the form</w:t>
      </w:r>
      <w:r w:rsidR="002207B6" w:rsidRPr="00CC52DA">
        <w:rPr>
          <w:rFonts w:ascii="Arial" w:hAnsi="Arial" w:cs="Arial"/>
          <w:sz w:val="22"/>
          <w:szCs w:val="22"/>
        </w:rPr>
        <w:t>,</w:t>
      </w:r>
      <w:r w:rsidR="00AC0BE7" w:rsidRPr="00CC52DA">
        <w:rPr>
          <w:rFonts w:ascii="Arial" w:hAnsi="Arial" w:cs="Arial"/>
          <w:sz w:val="22"/>
          <w:szCs w:val="22"/>
        </w:rPr>
        <w:t xml:space="preserve"> y</w:t>
      </w:r>
      <w:r w:rsidR="000D14AE" w:rsidRPr="00CC52DA">
        <w:rPr>
          <w:rFonts w:ascii="Arial" w:hAnsi="Arial" w:cs="Arial"/>
          <w:sz w:val="22"/>
          <w:szCs w:val="22"/>
        </w:rPr>
        <w:t xml:space="preserve">ou </w:t>
      </w:r>
      <w:r w:rsidR="00DE63EC" w:rsidRPr="00CC52DA">
        <w:rPr>
          <w:rFonts w:ascii="Arial" w:hAnsi="Arial" w:cs="Arial"/>
          <w:sz w:val="22"/>
          <w:szCs w:val="22"/>
        </w:rPr>
        <w:t xml:space="preserve">must </w:t>
      </w:r>
      <w:r w:rsidR="000D14AE" w:rsidRPr="00CC52DA">
        <w:rPr>
          <w:rFonts w:ascii="Arial" w:hAnsi="Arial" w:cs="Arial"/>
          <w:sz w:val="22"/>
          <w:szCs w:val="22"/>
        </w:rPr>
        <w:t xml:space="preserve">explain how you </w:t>
      </w:r>
      <w:r w:rsidR="003E4D9F" w:rsidRPr="00CC52DA">
        <w:rPr>
          <w:rFonts w:ascii="Arial" w:hAnsi="Arial" w:cs="Arial"/>
          <w:sz w:val="22"/>
          <w:szCs w:val="22"/>
        </w:rPr>
        <w:t xml:space="preserve">or someone else may be </w:t>
      </w:r>
      <w:r w:rsidR="00AC0BE7" w:rsidRPr="00CC52DA">
        <w:rPr>
          <w:rFonts w:ascii="Arial" w:hAnsi="Arial" w:cs="Arial"/>
          <w:sz w:val="22"/>
          <w:szCs w:val="22"/>
        </w:rPr>
        <w:t xml:space="preserve">seriously </w:t>
      </w:r>
      <w:r w:rsidR="003E4D9F" w:rsidRPr="00CC52DA">
        <w:rPr>
          <w:rFonts w:ascii="Arial" w:hAnsi="Arial" w:cs="Arial"/>
          <w:sz w:val="22"/>
          <w:szCs w:val="22"/>
        </w:rPr>
        <w:t>harmed if you do</w:t>
      </w:r>
      <w:r w:rsidR="00E149CA" w:rsidRPr="00CC52DA">
        <w:rPr>
          <w:rFonts w:ascii="Arial" w:hAnsi="Arial" w:cs="Arial"/>
          <w:sz w:val="22"/>
          <w:szCs w:val="22"/>
        </w:rPr>
        <w:t xml:space="preserve"> </w:t>
      </w:r>
      <w:r w:rsidR="003E4D9F" w:rsidRPr="00CC52DA">
        <w:rPr>
          <w:rFonts w:ascii="Arial" w:hAnsi="Arial" w:cs="Arial"/>
          <w:sz w:val="22"/>
          <w:szCs w:val="22"/>
        </w:rPr>
        <w:t>n</w:t>
      </w:r>
      <w:r w:rsidR="00E149CA" w:rsidRPr="00CC52DA">
        <w:rPr>
          <w:rFonts w:ascii="Arial" w:hAnsi="Arial" w:cs="Arial"/>
          <w:sz w:val="22"/>
          <w:szCs w:val="22"/>
        </w:rPr>
        <w:t>o</w:t>
      </w:r>
      <w:r w:rsidR="003E4D9F" w:rsidRPr="00CC52DA">
        <w:rPr>
          <w:rFonts w:ascii="Arial" w:hAnsi="Arial" w:cs="Arial"/>
          <w:sz w:val="22"/>
          <w:szCs w:val="22"/>
        </w:rPr>
        <w:t>t get protection now</w:t>
      </w:r>
      <w:r w:rsidR="0012015E" w:rsidRPr="00CC52DA">
        <w:rPr>
          <w:rFonts w:ascii="Arial" w:hAnsi="Arial" w:cs="Arial"/>
          <w:sz w:val="22"/>
          <w:szCs w:val="22"/>
        </w:rPr>
        <w:t xml:space="preserve">, before </w:t>
      </w:r>
      <w:r w:rsidR="00A11A86" w:rsidRPr="00CC52DA">
        <w:rPr>
          <w:rFonts w:ascii="Arial" w:hAnsi="Arial" w:cs="Arial"/>
          <w:sz w:val="22"/>
          <w:szCs w:val="22"/>
        </w:rPr>
        <w:t xml:space="preserve">the </w:t>
      </w:r>
      <w:r w:rsidR="00701069" w:rsidRPr="00CC52DA">
        <w:rPr>
          <w:rFonts w:ascii="Arial" w:hAnsi="Arial" w:cs="Arial"/>
          <w:sz w:val="22"/>
          <w:szCs w:val="22"/>
        </w:rPr>
        <w:t>restrained person</w:t>
      </w:r>
      <w:r w:rsidR="006F6B81" w:rsidRPr="00CC52DA">
        <w:rPr>
          <w:rFonts w:ascii="Arial" w:hAnsi="Arial" w:cs="Arial"/>
          <w:sz w:val="22"/>
          <w:szCs w:val="22"/>
        </w:rPr>
        <w:t xml:space="preserve"> </w:t>
      </w:r>
      <w:r w:rsidR="0012015E" w:rsidRPr="00CC52DA">
        <w:rPr>
          <w:rFonts w:ascii="Arial" w:hAnsi="Arial" w:cs="Arial"/>
          <w:sz w:val="22"/>
          <w:szCs w:val="22"/>
        </w:rPr>
        <w:t>gets notice</w:t>
      </w:r>
      <w:r w:rsidR="00AC0BE7" w:rsidRPr="00CC52DA">
        <w:rPr>
          <w:rFonts w:ascii="Arial" w:hAnsi="Arial" w:cs="Arial"/>
          <w:sz w:val="22"/>
          <w:szCs w:val="22"/>
        </w:rPr>
        <w:t>.</w:t>
      </w:r>
    </w:p>
    <w:p w14:paraId="74E16DD4" w14:textId="212177D9" w:rsidR="0012015E" w:rsidRPr="00CC52DA" w:rsidRDefault="008000F1" w:rsidP="00CC52DA">
      <w:pPr>
        <w:pStyle w:val="POibodytext"/>
        <w:spacing w:after="0" w:line="240" w:lineRule="auto"/>
        <w:rPr>
          <w:rFonts w:ascii="Arial" w:hAnsi="Arial" w:cs="Arial"/>
          <w:sz w:val="22"/>
          <w:szCs w:val="22"/>
        </w:rPr>
      </w:pPr>
      <w:r w:rsidRPr="00CC52DA">
        <w:rPr>
          <w:rFonts w:ascii="Arial" w:hAnsi="Arial" w:cs="Arial"/>
          <w:sz w:val="22"/>
          <w:szCs w:val="22"/>
        </w:rPr>
        <w:t>You should f</w:t>
      </w:r>
      <w:r w:rsidR="0012015E" w:rsidRPr="00CC52DA">
        <w:rPr>
          <w:rFonts w:ascii="Arial" w:hAnsi="Arial" w:cs="Arial"/>
          <w:sz w:val="22"/>
          <w:szCs w:val="22"/>
        </w:rPr>
        <w:t xml:space="preserve">ile your petition along with any other written </w:t>
      </w:r>
      <w:r w:rsidR="00397E08" w:rsidRPr="00CC52DA">
        <w:rPr>
          <w:rFonts w:ascii="Arial" w:hAnsi="Arial" w:cs="Arial"/>
          <w:sz w:val="22"/>
          <w:szCs w:val="22"/>
        </w:rPr>
        <w:t>statements</w:t>
      </w:r>
      <w:r w:rsidR="008E2E87" w:rsidRPr="00CC52DA">
        <w:rPr>
          <w:rFonts w:ascii="Arial" w:hAnsi="Arial" w:cs="Arial"/>
          <w:sz w:val="22"/>
          <w:szCs w:val="22"/>
        </w:rPr>
        <w:t>, printed photos,</w:t>
      </w:r>
      <w:r w:rsidR="00397E08" w:rsidRPr="00CC52DA">
        <w:rPr>
          <w:rFonts w:ascii="Arial" w:hAnsi="Arial" w:cs="Arial"/>
          <w:sz w:val="22"/>
          <w:szCs w:val="22"/>
        </w:rPr>
        <w:t xml:space="preserve"> or documents </w:t>
      </w:r>
      <w:r w:rsidR="0012015E" w:rsidRPr="00CC52DA">
        <w:rPr>
          <w:rFonts w:ascii="Arial" w:hAnsi="Arial" w:cs="Arial"/>
          <w:sz w:val="22"/>
          <w:szCs w:val="22"/>
        </w:rPr>
        <w:t>that help prove what you are saying is true. This is called “supporting evidence”.</w:t>
      </w:r>
      <w:r w:rsidR="00397E08" w:rsidRPr="00CC52DA">
        <w:rPr>
          <w:rFonts w:ascii="Arial" w:hAnsi="Arial" w:cs="Arial"/>
          <w:sz w:val="22"/>
          <w:szCs w:val="22"/>
        </w:rPr>
        <w:t xml:space="preserve"> It is helpful, but not required.</w:t>
      </w:r>
    </w:p>
    <w:p w14:paraId="26618CD5" w14:textId="1BFF80F2" w:rsidR="00724A52" w:rsidRPr="00CC52DA" w:rsidRDefault="00617E08" w:rsidP="00CC52DA">
      <w:pPr>
        <w:pStyle w:val="POibodytext"/>
        <w:spacing w:after="0" w:line="240" w:lineRule="auto"/>
        <w:rPr>
          <w:rFonts w:ascii="Arial" w:hAnsi="Arial" w:cs="Arial"/>
          <w:sz w:val="22"/>
          <w:szCs w:val="22"/>
        </w:rPr>
      </w:pPr>
      <w:r w:rsidRPr="00CC52DA">
        <w:rPr>
          <w:rFonts w:ascii="Arial" w:hAnsi="Arial" w:cs="Arial"/>
          <w:sz w:val="22"/>
          <w:szCs w:val="22"/>
        </w:rPr>
        <w:t xml:space="preserve">A </w:t>
      </w:r>
      <w:r w:rsidR="00AC0BE7" w:rsidRPr="00CC52DA">
        <w:rPr>
          <w:rFonts w:ascii="Arial" w:hAnsi="Arial" w:cs="Arial"/>
          <w:sz w:val="22"/>
          <w:szCs w:val="22"/>
        </w:rPr>
        <w:t>judge will read your petition</w:t>
      </w:r>
      <w:r w:rsidR="0012015E" w:rsidRPr="00CC52DA">
        <w:rPr>
          <w:rFonts w:ascii="Arial" w:hAnsi="Arial" w:cs="Arial"/>
          <w:sz w:val="22"/>
          <w:szCs w:val="22"/>
        </w:rPr>
        <w:t xml:space="preserve"> and any supporting evidence </w:t>
      </w:r>
      <w:r w:rsidR="00724A52" w:rsidRPr="00CC52DA">
        <w:rPr>
          <w:rFonts w:ascii="Arial" w:hAnsi="Arial" w:cs="Arial"/>
          <w:sz w:val="22"/>
          <w:szCs w:val="22"/>
        </w:rPr>
        <w:t>the same day you file</w:t>
      </w:r>
      <w:r w:rsidR="008000F1" w:rsidRPr="00CC52DA">
        <w:rPr>
          <w:rFonts w:ascii="Arial" w:hAnsi="Arial" w:cs="Arial"/>
          <w:sz w:val="22"/>
          <w:szCs w:val="22"/>
        </w:rPr>
        <w:t>,</w:t>
      </w:r>
      <w:r w:rsidR="00724A52" w:rsidRPr="00CC52DA">
        <w:rPr>
          <w:rFonts w:ascii="Arial" w:hAnsi="Arial" w:cs="Arial"/>
          <w:sz w:val="22"/>
          <w:szCs w:val="22"/>
        </w:rPr>
        <w:t xml:space="preserve"> or the next working </w:t>
      </w:r>
      <w:r w:rsidR="006D43F1" w:rsidRPr="00CC52DA">
        <w:rPr>
          <w:rFonts w:ascii="Arial" w:hAnsi="Arial" w:cs="Arial"/>
          <w:sz w:val="22"/>
          <w:szCs w:val="22"/>
        </w:rPr>
        <w:t xml:space="preserve">court </w:t>
      </w:r>
      <w:r w:rsidR="00724A52" w:rsidRPr="00CC52DA">
        <w:rPr>
          <w:rFonts w:ascii="Arial" w:hAnsi="Arial" w:cs="Arial"/>
          <w:sz w:val="22"/>
          <w:szCs w:val="22"/>
        </w:rPr>
        <w:t>day if you file later in the day</w:t>
      </w:r>
      <w:r w:rsidR="006D43F1" w:rsidRPr="00CC52DA">
        <w:rPr>
          <w:rFonts w:ascii="Arial" w:hAnsi="Arial" w:cs="Arial"/>
          <w:sz w:val="22"/>
          <w:szCs w:val="22"/>
        </w:rPr>
        <w:t xml:space="preserve"> or when the court is closed</w:t>
      </w:r>
      <w:r w:rsidR="00AC0BE7" w:rsidRPr="00CC52DA">
        <w:rPr>
          <w:rFonts w:ascii="Arial" w:hAnsi="Arial" w:cs="Arial"/>
          <w:sz w:val="22"/>
          <w:szCs w:val="22"/>
        </w:rPr>
        <w:t>.</w:t>
      </w:r>
    </w:p>
    <w:p w14:paraId="1F336BA7" w14:textId="340297D6" w:rsidR="00E8681D" w:rsidRPr="00CC52DA" w:rsidRDefault="00AC0BE7" w:rsidP="00CC52DA">
      <w:pPr>
        <w:pStyle w:val="POibodytext"/>
        <w:spacing w:after="0" w:line="240" w:lineRule="auto"/>
        <w:rPr>
          <w:rFonts w:ascii="Arial" w:hAnsi="Arial" w:cs="Arial"/>
          <w:sz w:val="22"/>
          <w:szCs w:val="22"/>
        </w:rPr>
      </w:pPr>
      <w:r w:rsidRPr="00CC52DA">
        <w:rPr>
          <w:rFonts w:ascii="Arial" w:hAnsi="Arial" w:cs="Arial"/>
          <w:sz w:val="22"/>
          <w:szCs w:val="22"/>
        </w:rPr>
        <w:t>If the</w:t>
      </w:r>
      <w:r w:rsidR="00397E08" w:rsidRPr="00CC52DA">
        <w:rPr>
          <w:rFonts w:ascii="Arial" w:hAnsi="Arial" w:cs="Arial"/>
          <w:sz w:val="22"/>
          <w:szCs w:val="22"/>
        </w:rPr>
        <w:t xml:space="preserve"> judge</w:t>
      </w:r>
      <w:r w:rsidRPr="00CC52DA">
        <w:rPr>
          <w:rFonts w:ascii="Arial" w:hAnsi="Arial" w:cs="Arial"/>
          <w:sz w:val="22"/>
          <w:szCs w:val="22"/>
        </w:rPr>
        <w:t xml:space="preserve"> </w:t>
      </w:r>
      <w:r w:rsidR="00435A15" w:rsidRPr="00CC52DA">
        <w:rPr>
          <w:rFonts w:ascii="Arial" w:hAnsi="Arial" w:cs="Arial"/>
          <w:sz w:val="22"/>
          <w:szCs w:val="22"/>
        </w:rPr>
        <w:t xml:space="preserve">decides </w:t>
      </w:r>
      <w:r w:rsidRPr="00CC52DA">
        <w:rPr>
          <w:rFonts w:ascii="Arial" w:hAnsi="Arial" w:cs="Arial"/>
          <w:sz w:val="22"/>
          <w:szCs w:val="22"/>
        </w:rPr>
        <w:t>that serious immediate harm or irreparable injury could occur, the</w:t>
      </w:r>
      <w:r w:rsidR="00921793" w:rsidRPr="00CC52DA">
        <w:rPr>
          <w:rFonts w:ascii="Arial" w:hAnsi="Arial" w:cs="Arial"/>
          <w:sz w:val="22"/>
          <w:szCs w:val="22"/>
        </w:rPr>
        <w:t xml:space="preserve"> judge </w:t>
      </w:r>
      <w:r w:rsidR="004D4635" w:rsidRPr="00CC52DA">
        <w:rPr>
          <w:rFonts w:ascii="Arial" w:hAnsi="Arial" w:cs="Arial"/>
          <w:sz w:val="22"/>
          <w:szCs w:val="22"/>
        </w:rPr>
        <w:t>may</w:t>
      </w:r>
      <w:r w:rsidR="00124772" w:rsidRPr="00CC52DA">
        <w:rPr>
          <w:rFonts w:ascii="Arial" w:hAnsi="Arial" w:cs="Arial"/>
          <w:sz w:val="22"/>
          <w:szCs w:val="22"/>
        </w:rPr>
        <w:t xml:space="preserve"> </w:t>
      </w:r>
      <w:r w:rsidR="00D43BC6" w:rsidRPr="00CC52DA">
        <w:rPr>
          <w:rFonts w:ascii="Arial" w:hAnsi="Arial" w:cs="Arial"/>
          <w:sz w:val="22"/>
          <w:szCs w:val="22"/>
        </w:rPr>
        <w:t xml:space="preserve">issue a temporary order </w:t>
      </w:r>
      <w:r w:rsidR="0012015E" w:rsidRPr="00CC52DA">
        <w:rPr>
          <w:rFonts w:ascii="Arial" w:hAnsi="Arial" w:cs="Arial"/>
          <w:sz w:val="22"/>
          <w:szCs w:val="22"/>
        </w:rPr>
        <w:t xml:space="preserve">to start right away. The temporary order will </w:t>
      </w:r>
      <w:r w:rsidR="00D43BC6" w:rsidRPr="00CC52DA">
        <w:rPr>
          <w:rFonts w:ascii="Arial" w:hAnsi="Arial" w:cs="Arial"/>
          <w:sz w:val="22"/>
          <w:szCs w:val="22"/>
        </w:rPr>
        <w:t xml:space="preserve">last until </w:t>
      </w:r>
      <w:r w:rsidRPr="00CC52DA">
        <w:rPr>
          <w:rFonts w:ascii="Arial" w:hAnsi="Arial" w:cs="Arial"/>
          <w:sz w:val="22"/>
          <w:szCs w:val="22"/>
        </w:rPr>
        <w:t>the court</w:t>
      </w:r>
      <w:r w:rsidR="00D43BC6" w:rsidRPr="00CC52DA">
        <w:rPr>
          <w:rFonts w:ascii="Arial" w:hAnsi="Arial" w:cs="Arial"/>
          <w:sz w:val="22"/>
          <w:szCs w:val="22"/>
        </w:rPr>
        <w:t xml:space="preserve"> </w:t>
      </w:r>
      <w:r w:rsidRPr="00CC52DA">
        <w:rPr>
          <w:rFonts w:ascii="Arial" w:hAnsi="Arial" w:cs="Arial"/>
          <w:sz w:val="22"/>
          <w:szCs w:val="22"/>
        </w:rPr>
        <w:t xml:space="preserve">has a </w:t>
      </w:r>
      <w:r w:rsidR="007049F8" w:rsidRPr="00CC52DA">
        <w:rPr>
          <w:rFonts w:ascii="Arial" w:hAnsi="Arial" w:cs="Arial"/>
          <w:sz w:val="22"/>
          <w:szCs w:val="22"/>
        </w:rPr>
        <w:t xml:space="preserve">full </w:t>
      </w:r>
      <w:r w:rsidRPr="00CC52DA">
        <w:rPr>
          <w:rFonts w:ascii="Arial" w:hAnsi="Arial" w:cs="Arial"/>
          <w:sz w:val="22"/>
          <w:szCs w:val="22"/>
        </w:rPr>
        <w:t xml:space="preserve">hearing </w:t>
      </w:r>
      <w:r w:rsidR="00A545D6" w:rsidRPr="00CC52DA">
        <w:rPr>
          <w:rFonts w:ascii="Arial" w:hAnsi="Arial" w:cs="Arial"/>
          <w:sz w:val="22"/>
          <w:szCs w:val="22"/>
        </w:rPr>
        <w:t xml:space="preserve">within 14 days. </w:t>
      </w:r>
      <w:r w:rsidR="00435A15" w:rsidRPr="00CC52DA">
        <w:rPr>
          <w:rFonts w:ascii="Arial" w:hAnsi="Arial" w:cs="Arial"/>
          <w:sz w:val="22"/>
          <w:szCs w:val="22"/>
        </w:rPr>
        <w:t>Even if the judge does not grant a temporary order, the judge will still set a hearing for a full order if you meet the legal requirements.</w:t>
      </w:r>
    </w:p>
    <w:p w14:paraId="37A13483" w14:textId="6287B100" w:rsidR="00D43BC6" w:rsidRPr="00CC52DA" w:rsidRDefault="00F8624C" w:rsidP="00CC52DA">
      <w:pPr>
        <w:pStyle w:val="POibodytext"/>
        <w:spacing w:after="0" w:line="240" w:lineRule="auto"/>
        <w:rPr>
          <w:rFonts w:ascii="Arial" w:hAnsi="Arial" w:cs="Arial"/>
          <w:sz w:val="22"/>
          <w:szCs w:val="22"/>
        </w:rPr>
      </w:pPr>
      <w:r w:rsidRPr="00CC52DA">
        <w:rPr>
          <w:rFonts w:ascii="Arial" w:hAnsi="Arial" w:cs="Arial"/>
          <w:b/>
          <w:bCs/>
          <w:sz w:val="22"/>
          <w:szCs w:val="22"/>
        </w:rPr>
        <w:t xml:space="preserve">You must </w:t>
      </w:r>
      <w:r w:rsidR="00FF0309" w:rsidRPr="00CC52DA">
        <w:rPr>
          <w:rFonts w:ascii="Arial" w:hAnsi="Arial" w:cs="Arial"/>
          <w:b/>
          <w:bCs/>
          <w:sz w:val="22"/>
          <w:szCs w:val="22"/>
        </w:rPr>
        <w:t xml:space="preserve">go to </w:t>
      </w:r>
      <w:r w:rsidRPr="00CC52DA">
        <w:rPr>
          <w:rFonts w:ascii="Arial" w:hAnsi="Arial" w:cs="Arial"/>
          <w:b/>
          <w:bCs/>
          <w:sz w:val="22"/>
          <w:szCs w:val="22"/>
        </w:rPr>
        <w:t>the full hearing.</w:t>
      </w:r>
      <w:r w:rsidRPr="00CC52DA">
        <w:rPr>
          <w:rFonts w:ascii="Arial" w:hAnsi="Arial" w:cs="Arial"/>
          <w:sz w:val="22"/>
          <w:szCs w:val="22"/>
        </w:rPr>
        <w:t xml:space="preserve"> 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must be notified about the full hearing and has a right to</w:t>
      </w:r>
      <w:r w:rsidR="00921793" w:rsidRPr="00CC52DA">
        <w:rPr>
          <w:rFonts w:ascii="Arial" w:hAnsi="Arial" w:cs="Arial"/>
          <w:sz w:val="22"/>
          <w:szCs w:val="22"/>
        </w:rPr>
        <w:t xml:space="preserve"> go to the hearing</w:t>
      </w:r>
      <w:r w:rsidRPr="00CC52DA">
        <w:rPr>
          <w:rFonts w:ascii="Arial" w:hAnsi="Arial" w:cs="Arial"/>
          <w:sz w:val="22"/>
          <w:szCs w:val="22"/>
        </w:rPr>
        <w:t>.</w:t>
      </w:r>
    </w:p>
    <w:p w14:paraId="2E7EDFDA" w14:textId="0A9E390D" w:rsidR="00BD7A61" w:rsidRPr="002238F1" w:rsidRDefault="00BD7A61" w:rsidP="00CC52DA">
      <w:pPr>
        <w:pStyle w:val="calloutbox"/>
        <w:spacing w:before="120" w:after="0" w:line="240" w:lineRule="auto"/>
        <w:ind w:left="1080"/>
        <w:rPr>
          <w:rFonts w:ascii="Arial" w:hAnsi="Arial" w:cs="Arial"/>
          <w:sz w:val="22"/>
          <w:szCs w:val="22"/>
        </w:rPr>
      </w:pPr>
      <w:r w:rsidRPr="002238F1">
        <w:rPr>
          <w:rFonts w:ascii="Arial" w:hAnsi="Arial" w:cs="Arial"/>
          <w:b/>
          <w:sz w:val="22"/>
          <w:szCs w:val="22"/>
        </w:rPr>
        <w:t>If the</w:t>
      </w:r>
      <w:r w:rsidRPr="002238F1">
        <w:rPr>
          <w:rFonts w:ascii="Arial" w:hAnsi="Arial" w:cs="Arial"/>
          <w:bCs/>
          <w:sz w:val="22"/>
          <w:szCs w:val="22"/>
        </w:rPr>
        <w:t xml:space="preserve"> </w:t>
      </w:r>
      <w:r w:rsidRPr="002238F1">
        <w:rPr>
          <w:rFonts w:ascii="Arial" w:hAnsi="Arial" w:cs="Arial"/>
          <w:b/>
          <w:bCs/>
          <w:sz w:val="22"/>
          <w:szCs w:val="22"/>
        </w:rPr>
        <w:t>judge</w:t>
      </w:r>
      <w:r w:rsidRPr="002238F1">
        <w:rPr>
          <w:rFonts w:ascii="Arial" w:hAnsi="Arial" w:cs="Arial"/>
          <w:b/>
          <w:sz w:val="22"/>
          <w:szCs w:val="22"/>
        </w:rPr>
        <w:t xml:space="preserve"> decides you do not meet the </w:t>
      </w:r>
      <w:r w:rsidR="00435A15" w:rsidRPr="002238F1">
        <w:rPr>
          <w:rFonts w:ascii="Arial" w:hAnsi="Arial" w:cs="Arial"/>
          <w:b/>
          <w:sz w:val="22"/>
          <w:szCs w:val="22"/>
        </w:rPr>
        <w:t xml:space="preserve">legal </w:t>
      </w:r>
      <w:r w:rsidRPr="002238F1">
        <w:rPr>
          <w:rFonts w:ascii="Arial" w:hAnsi="Arial" w:cs="Arial"/>
          <w:b/>
          <w:sz w:val="22"/>
          <w:szCs w:val="22"/>
        </w:rPr>
        <w:t>requirements,</w:t>
      </w:r>
      <w:r w:rsidRPr="002238F1">
        <w:rPr>
          <w:rFonts w:ascii="Arial" w:hAnsi="Arial" w:cs="Arial"/>
          <w:sz w:val="22"/>
          <w:szCs w:val="22"/>
        </w:rPr>
        <w:t xml:space="preserve"> they will not schedule </w:t>
      </w:r>
      <w:r w:rsidR="007632CE" w:rsidRPr="002238F1">
        <w:rPr>
          <w:rFonts w:ascii="Arial" w:hAnsi="Arial" w:cs="Arial"/>
          <w:sz w:val="22"/>
          <w:szCs w:val="22"/>
        </w:rPr>
        <w:t>a hearing. You will not get a</w:t>
      </w:r>
      <w:r w:rsidRPr="002238F1">
        <w:rPr>
          <w:rFonts w:ascii="Arial" w:hAnsi="Arial" w:cs="Arial"/>
          <w:sz w:val="22"/>
          <w:szCs w:val="22"/>
        </w:rPr>
        <w:t xml:space="preserve"> </w:t>
      </w:r>
      <w:r w:rsidR="00124772" w:rsidRPr="002238F1">
        <w:rPr>
          <w:rFonts w:ascii="Arial" w:hAnsi="Arial" w:cs="Arial"/>
          <w:sz w:val="22"/>
          <w:szCs w:val="22"/>
        </w:rPr>
        <w:t xml:space="preserve">protection </w:t>
      </w:r>
      <w:r w:rsidRPr="002238F1">
        <w:rPr>
          <w:rFonts w:ascii="Arial" w:hAnsi="Arial" w:cs="Arial"/>
          <w:sz w:val="22"/>
          <w:szCs w:val="22"/>
        </w:rPr>
        <w:t>order. You will have 14 days to edit (amend) your petition with more information and ask the judge to review it again.</w:t>
      </w:r>
    </w:p>
    <w:p w14:paraId="26189BCA" w14:textId="6404A02D" w:rsidR="00121643" w:rsidRPr="00CC52DA" w:rsidRDefault="14924EA4" w:rsidP="00CC52DA">
      <w:pPr>
        <w:pStyle w:val="POibodytext"/>
        <w:spacing w:after="0" w:line="240" w:lineRule="auto"/>
        <w:rPr>
          <w:rFonts w:ascii="Arial" w:hAnsi="Arial" w:cs="Arial"/>
          <w:sz w:val="22"/>
          <w:szCs w:val="22"/>
        </w:rPr>
      </w:pPr>
      <w:r w:rsidRPr="00CC52DA">
        <w:rPr>
          <w:rFonts w:ascii="Arial" w:hAnsi="Arial" w:cs="Arial"/>
          <w:sz w:val="22"/>
          <w:szCs w:val="22"/>
        </w:rPr>
        <w:t xml:space="preserve">Your temporary order is in effect from the moment the judge signs it. </w:t>
      </w:r>
      <w:r w:rsidRPr="00CC52DA">
        <w:rPr>
          <w:rFonts w:ascii="Arial" w:hAnsi="Arial" w:cs="Arial"/>
          <w:b/>
          <w:bCs/>
          <w:sz w:val="22"/>
          <w:szCs w:val="22"/>
        </w:rPr>
        <w:t xml:space="preserve">But </w:t>
      </w:r>
      <w:r w:rsidRPr="00CC52DA">
        <w:rPr>
          <w:rFonts w:ascii="Arial" w:hAnsi="Arial" w:cs="Arial"/>
          <w:sz w:val="22"/>
          <w:szCs w:val="22"/>
        </w:rPr>
        <w:t>the police can only</w:t>
      </w:r>
      <w:r w:rsidR="004D4635" w:rsidRPr="00CC52DA">
        <w:rPr>
          <w:rFonts w:ascii="Arial" w:hAnsi="Arial" w:cs="Arial"/>
          <w:sz w:val="22"/>
          <w:szCs w:val="22"/>
        </w:rPr>
        <w:t xml:space="preserve"> enforce</w:t>
      </w:r>
      <w:r w:rsidRPr="00CC52DA">
        <w:rPr>
          <w:rFonts w:ascii="Arial" w:hAnsi="Arial" w:cs="Arial"/>
          <w:sz w:val="22"/>
          <w:szCs w:val="22"/>
        </w:rPr>
        <w:t xml:space="preserve"> the order if there is proof </w:t>
      </w:r>
      <w:r w:rsidR="00A11A86" w:rsidRPr="00CC52DA">
        <w:rPr>
          <w:rFonts w:ascii="Arial" w:hAnsi="Arial" w:cs="Arial"/>
          <w:sz w:val="22"/>
          <w:szCs w:val="22"/>
        </w:rPr>
        <w:t xml:space="preserve">the </w:t>
      </w:r>
      <w:r w:rsidRPr="00CC52DA">
        <w:rPr>
          <w:rFonts w:ascii="Arial" w:hAnsi="Arial" w:cs="Arial"/>
          <w:sz w:val="22"/>
          <w:szCs w:val="22"/>
        </w:rPr>
        <w:t>restrained person was served with a copy of the order.</w:t>
      </w:r>
    </w:p>
    <w:p w14:paraId="191D54E6" w14:textId="72FF5859" w:rsidR="0027093F" w:rsidRPr="00CC52DA" w:rsidRDefault="0027093F" w:rsidP="00CC52DA">
      <w:pPr>
        <w:pStyle w:val="POisubheadingnonumber"/>
        <w:spacing w:before="120" w:after="0" w:line="240" w:lineRule="auto"/>
        <w:rPr>
          <w:sz w:val="22"/>
          <w:szCs w:val="22"/>
        </w:rPr>
      </w:pPr>
      <w:r w:rsidRPr="00CC52DA">
        <w:rPr>
          <w:sz w:val="22"/>
          <w:szCs w:val="22"/>
        </w:rPr>
        <w:t xml:space="preserve">How will the </w:t>
      </w:r>
      <w:r w:rsidR="006532AC" w:rsidRPr="00CC52DA">
        <w:rPr>
          <w:sz w:val="22"/>
          <w:szCs w:val="22"/>
        </w:rPr>
        <w:t>restrained person</w:t>
      </w:r>
      <w:r w:rsidR="00FF0309" w:rsidRPr="00CC52DA">
        <w:rPr>
          <w:sz w:val="22"/>
          <w:szCs w:val="22"/>
        </w:rPr>
        <w:t xml:space="preserve"> </w:t>
      </w:r>
      <w:r w:rsidRPr="00CC52DA">
        <w:rPr>
          <w:sz w:val="22"/>
          <w:szCs w:val="22"/>
        </w:rPr>
        <w:t>find out about the order?</w:t>
      </w:r>
    </w:p>
    <w:p w14:paraId="08DF5D96" w14:textId="302393F1" w:rsidR="00D43BC6" w:rsidRPr="00CC52DA" w:rsidRDefault="00397E08" w:rsidP="00CC52DA">
      <w:pPr>
        <w:pStyle w:val="POibodytext"/>
        <w:spacing w:after="0" w:line="240" w:lineRule="auto"/>
        <w:rPr>
          <w:rFonts w:ascii="Arial" w:hAnsi="Arial" w:cs="Arial"/>
          <w:sz w:val="22"/>
          <w:szCs w:val="22"/>
        </w:rPr>
      </w:pPr>
      <w:r w:rsidRPr="00CC52DA">
        <w:rPr>
          <w:rFonts w:ascii="Arial" w:hAnsi="Arial" w:cs="Arial"/>
          <w:sz w:val="22"/>
          <w:szCs w:val="22"/>
        </w:rPr>
        <w:t xml:space="preserve">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should be served as soon as possible</w:t>
      </w:r>
      <w:r w:rsidR="00441282" w:rsidRPr="00CC52DA">
        <w:rPr>
          <w:rFonts w:ascii="Arial" w:hAnsi="Arial" w:cs="Arial"/>
          <w:sz w:val="22"/>
          <w:szCs w:val="22"/>
        </w:rPr>
        <w:t>.</w:t>
      </w:r>
      <w:r w:rsidRPr="00CC52DA">
        <w:rPr>
          <w:rFonts w:ascii="Arial" w:hAnsi="Arial" w:cs="Arial"/>
          <w:sz w:val="22"/>
          <w:szCs w:val="22"/>
        </w:rPr>
        <w:t xml:space="preserve"> </w:t>
      </w:r>
      <w:r w:rsidR="00441282" w:rsidRPr="00CC52DA">
        <w:rPr>
          <w:rFonts w:ascii="Arial" w:hAnsi="Arial" w:cs="Arial"/>
          <w:sz w:val="22"/>
          <w:szCs w:val="22"/>
        </w:rPr>
        <w:t xml:space="preserve">They must be served </w:t>
      </w:r>
      <w:r w:rsidRPr="00CC52DA">
        <w:rPr>
          <w:rFonts w:ascii="Arial" w:hAnsi="Arial" w:cs="Arial"/>
          <w:sz w:val="22"/>
          <w:szCs w:val="22"/>
        </w:rPr>
        <w:t xml:space="preserve">at least </w:t>
      </w:r>
      <w:r w:rsidR="00511B16" w:rsidRPr="00CC52DA">
        <w:rPr>
          <w:rFonts w:ascii="Arial" w:hAnsi="Arial" w:cs="Arial"/>
          <w:sz w:val="22"/>
          <w:szCs w:val="22"/>
        </w:rPr>
        <w:t>5 court days before the hearing</w:t>
      </w:r>
      <w:r w:rsidRPr="00CC52DA">
        <w:rPr>
          <w:rFonts w:ascii="Arial" w:hAnsi="Arial" w:cs="Arial"/>
          <w:sz w:val="22"/>
          <w:szCs w:val="22"/>
        </w:rPr>
        <w:t>. The</w:t>
      </w:r>
      <w:r w:rsidR="00650770" w:rsidRPr="00CC52DA">
        <w:rPr>
          <w:rFonts w:ascii="Arial" w:hAnsi="Arial" w:cs="Arial"/>
          <w:sz w:val="22"/>
          <w:szCs w:val="22"/>
        </w:rPr>
        <w:t>y</w:t>
      </w:r>
      <w:r w:rsidRPr="00CC52DA">
        <w:rPr>
          <w:rFonts w:ascii="Arial" w:hAnsi="Arial" w:cs="Arial"/>
          <w:sz w:val="22"/>
          <w:szCs w:val="22"/>
        </w:rPr>
        <w:t xml:space="preserve"> </w:t>
      </w:r>
      <w:r w:rsidR="00D43BC6" w:rsidRPr="00CC52DA">
        <w:rPr>
          <w:rFonts w:ascii="Arial" w:hAnsi="Arial" w:cs="Arial"/>
          <w:sz w:val="22"/>
          <w:szCs w:val="22"/>
        </w:rPr>
        <w:t xml:space="preserve">must be served </w:t>
      </w:r>
      <w:r w:rsidRPr="00CC52DA">
        <w:rPr>
          <w:rFonts w:ascii="Arial" w:hAnsi="Arial" w:cs="Arial"/>
          <w:sz w:val="22"/>
          <w:szCs w:val="22"/>
        </w:rPr>
        <w:t>with</w:t>
      </w:r>
      <w:r w:rsidR="00D43BC6" w:rsidRPr="00CC52DA">
        <w:rPr>
          <w:rFonts w:ascii="Arial" w:hAnsi="Arial" w:cs="Arial"/>
          <w:sz w:val="22"/>
          <w:szCs w:val="22"/>
        </w:rPr>
        <w:t>:</w:t>
      </w:r>
    </w:p>
    <w:p w14:paraId="7C16062D" w14:textId="48ED4A1D" w:rsidR="00D43BC6" w:rsidRPr="00CC52DA" w:rsidRDefault="00D84E66" w:rsidP="00CC52DA">
      <w:pPr>
        <w:pStyle w:val="ListParagraph"/>
        <w:numPr>
          <w:ilvl w:val="0"/>
          <w:numId w:val="25"/>
        </w:numPr>
        <w:spacing w:before="120"/>
        <w:contextualSpacing w:val="0"/>
        <w:rPr>
          <w:rFonts w:ascii="Arial" w:hAnsi="Arial" w:cs="Arial"/>
          <w:sz w:val="22"/>
          <w:szCs w:val="22"/>
        </w:rPr>
      </w:pPr>
      <w:r w:rsidRPr="00CC52DA">
        <w:rPr>
          <w:rFonts w:ascii="Arial" w:hAnsi="Arial" w:cs="Arial"/>
          <w:sz w:val="22"/>
          <w:szCs w:val="22"/>
        </w:rPr>
        <w:t xml:space="preserve">your </w:t>
      </w:r>
      <w:r w:rsidR="00D43BC6" w:rsidRPr="00CC52DA">
        <w:rPr>
          <w:rFonts w:ascii="Arial" w:hAnsi="Arial" w:cs="Arial"/>
          <w:sz w:val="22"/>
          <w:szCs w:val="22"/>
        </w:rPr>
        <w:t>petition</w:t>
      </w:r>
    </w:p>
    <w:p w14:paraId="73F7DF82" w14:textId="52411712" w:rsidR="00D43BC6" w:rsidRPr="00CC52DA" w:rsidRDefault="00D43BC6" w:rsidP="00CC52DA">
      <w:pPr>
        <w:pStyle w:val="ListParagraph"/>
        <w:numPr>
          <w:ilvl w:val="0"/>
          <w:numId w:val="25"/>
        </w:numPr>
        <w:spacing w:before="120"/>
        <w:contextualSpacing w:val="0"/>
        <w:rPr>
          <w:rFonts w:ascii="Arial" w:hAnsi="Arial" w:cs="Arial"/>
          <w:sz w:val="22"/>
          <w:szCs w:val="22"/>
        </w:rPr>
      </w:pPr>
      <w:r w:rsidRPr="00CC52DA">
        <w:rPr>
          <w:rFonts w:ascii="Arial" w:hAnsi="Arial" w:cs="Arial"/>
          <w:sz w:val="22"/>
          <w:szCs w:val="22"/>
        </w:rPr>
        <w:t>temporary order and notice of hearing</w:t>
      </w:r>
    </w:p>
    <w:p w14:paraId="0746857A" w14:textId="744B66E0" w:rsidR="00D43BC6" w:rsidRPr="00CC52DA" w:rsidRDefault="00D43BC6" w:rsidP="00CC52DA">
      <w:pPr>
        <w:pStyle w:val="ListParagraph"/>
        <w:numPr>
          <w:ilvl w:val="0"/>
          <w:numId w:val="25"/>
        </w:numPr>
        <w:spacing w:before="120"/>
        <w:contextualSpacing w:val="0"/>
        <w:rPr>
          <w:rFonts w:ascii="Arial" w:hAnsi="Arial" w:cs="Arial"/>
          <w:sz w:val="22"/>
          <w:szCs w:val="22"/>
        </w:rPr>
      </w:pPr>
      <w:r w:rsidRPr="00CC52DA">
        <w:rPr>
          <w:rFonts w:ascii="Arial" w:hAnsi="Arial" w:cs="Arial"/>
          <w:sz w:val="22"/>
          <w:szCs w:val="22"/>
        </w:rPr>
        <w:t>order to surrender weapons issued without notice</w:t>
      </w:r>
      <w:r w:rsidR="009C7E3B" w:rsidRPr="00CC52DA">
        <w:rPr>
          <w:rFonts w:ascii="Arial" w:hAnsi="Arial" w:cs="Arial"/>
          <w:sz w:val="22"/>
          <w:szCs w:val="22"/>
        </w:rPr>
        <w:t xml:space="preserve"> (if th</w:t>
      </w:r>
      <w:r w:rsidR="00D84E66" w:rsidRPr="00CC52DA">
        <w:rPr>
          <w:rFonts w:ascii="Arial" w:hAnsi="Arial" w:cs="Arial"/>
          <w:sz w:val="22"/>
          <w:szCs w:val="22"/>
        </w:rPr>
        <w:t xml:space="preserve">e judge </w:t>
      </w:r>
      <w:r w:rsidR="009C7E3B" w:rsidRPr="00CC52DA">
        <w:rPr>
          <w:rFonts w:ascii="Arial" w:hAnsi="Arial" w:cs="Arial"/>
          <w:sz w:val="22"/>
          <w:szCs w:val="22"/>
        </w:rPr>
        <w:t>ordered</w:t>
      </w:r>
      <w:r w:rsidR="00D84E66" w:rsidRPr="00CC52DA">
        <w:rPr>
          <w:rFonts w:ascii="Arial" w:hAnsi="Arial" w:cs="Arial"/>
          <w:sz w:val="22"/>
          <w:szCs w:val="22"/>
        </w:rPr>
        <w:t xml:space="preserve"> this</w:t>
      </w:r>
      <w:r w:rsidR="009C7E3B" w:rsidRPr="00CC52DA">
        <w:rPr>
          <w:rFonts w:ascii="Arial" w:hAnsi="Arial" w:cs="Arial"/>
          <w:sz w:val="22"/>
          <w:szCs w:val="22"/>
        </w:rPr>
        <w:t>)</w:t>
      </w:r>
    </w:p>
    <w:p w14:paraId="377B478D" w14:textId="0BB69624" w:rsidR="00D43BC6" w:rsidRPr="00CC52DA" w:rsidRDefault="009C7E3B" w:rsidP="00CC52DA">
      <w:pPr>
        <w:pStyle w:val="ListParagraph"/>
        <w:numPr>
          <w:ilvl w:val="0"/>
          <w:numId w:val="25"/>
        </w:numPr>
        <w:spacing w:before="120"/>
        <w:contextualSpacing w:val="0"/>
        <w:rPr>
          <w:rFonts w:ascii="Arial" w:hAnsi="Arial" w:cs="Arial"/>
          <w:sz w:val="22"/>
          <w:szCs w:val="22"/>
        </w:rPr>
      </w:pPr>
      <w:r w:rsidRPr="00CC52DA">
        <w:rPr>
          <w:rFonts w:ascii="Arial" w:hAnsi="Arial" w:cs="Arial"/>
          <w:sz w:val="22"/>
          <w:szCs w:val="22"/>
        </w:rPr>
        <w:t xml:space="preserve">supporting evidence </w:t>
      </w:r>
      <w:r w:rsidR="00856585" w:rsidRPr="00CC52DA">
        <w:rPr>
          <w:rFonts w:ascii="Arial" w:hAnsi="Arial" w:cs="Arial"/>
          <w:sz w:val="22"/>
          <w:szCs w:val="22"/>
        </w:rPr>
        <w:t xml:space="preserve">(if </w:t>
      </w:r>
      <w:r w:rsidRPr="00CC52DA">
        <w:rPr>
          <w:rFonts w:ascii="Arial" w:hAnsi="Arial" w:cs="Arial"/>
          <w:sz w:val="22"/>
          <w:szCs w:val="22"/>
        </w:rPr>
        <w:t>you filed</w:t>
      </w:r>
      <w:r w:rsidR="00856585" w:rsidRPr="00CC52DA">
        <w:rPr>
          <w:rFonts w:ascii="Arial" w:hAnsi="Arial" w:cs="Arial"/>
          <w:sz w:val="22"/>
          <w:szCs w:val="22"/>
        </w:rPr>
        <w:t xml:space="preserve"> any)</w:t>
      </w:r>
    </w:p>
    <w:p w14:paraId="24C6DC7B" w14:textId="47B558EA" w:rsidR="00CF6295" w:rsidRPr="00CC52DA" w:rsidRDefault="00CF6295" w:rsidP="00CC52DA">
      <w:pPr>
        <w:pStyle w:val="POisubheadingnonumber"/>
        <w:spacing w:before="120" w:after="0" w:line="240" w:lineRule="auto"/>
        <w:rPr>
          <w:sz w:val="22"/>
          <w:szCs w:val="22"/>
        </w:rPr>
      </w:pPr>
      <w:r w:rsidRPr="00CC52DA">
        <w:rPr>
          <w:sz w:val="22"/>
          <w:szCs w:val="22"/>
        </w:rPr>
        <w:t>Does anyone else need to be served?</w:t>
      </w:r>
    </w:p>
    <w:p w14:paraId="7A050ED6" w14:textId="6133BA3B" w:rsidR="00CF6295" w:rsidRPr="00CC52DA" w:rsidRDefault="00CF6295" w:rsidP="00CC52DA">
      <w:pPr>
        <w:pStyle w:val="POibodytext"/>
        <w:spacing w:after="0" w:line="240" w:lineRule="auto"/>
        <w:rPr>
          <w:rFonts w:ascii="Arial" w:hAnsi="Arial" w:cs="Arial"/>
          <w:sz w:val="22"/>
          <w:szCs w:val="22"/>
        </w:rPr>
      </w:pPr>
      <w:r w:rsidRPr="00CC52DA">
        <w:rPr>
          <w:rFonts w:ascii="Arial" w:hAnsi="Arial" w:cs="Arial"/>
          <w:sz w:val="22"/>
          <w:szCs w:val="22"/>
        </w:rPr>
        <w:t xml:space="preserve">If the </w:t>
      </w:r>
      <w:r w:rsidR="006532AC" w:rsidRPr="00CC52DA">
        <w:rPr>
          <w:rFonts w:ascii="Arial" w:hAnsi="Arial" w:cs="Arial"/>
          <w:sz w:val="22"/>
          <w:szCs w:val="22"/>
        </w:rPr>
        <w:t>restrained person</w:t>
      </w:r>
      <w:r w:rsidRPr="00CC52DA">
        <w:rPr>
          <w:rFonts w:ascii="Arial" w:hAnsi="Arial" w:cs="Arial"/>
          <w:sz w:val="22"/>
          <w:szCs w:val="22"/>
        </w:rPr>
        <w:t xml:space="preserve"> is under age 18, </w:t>
      </w:r>
      <w:r w:rsidR="00FE5BCC" w:rsidRPr="00CC52DA">
        <w:rPr>
          <w:rFonts w:ascii="Arial" w:hAnsi="Arial" w:cs="Arial"/>
          <w:sz w:val="22"/>
          <w:szCs w:val="22"/>
        </w:rPr>
        <w:t xml:space="preserve">their </w:t>
      </w:r>
      <w:r w:rsidRPr="00CC52DA">
        <w:rPr>
          <w:rFonts w:ascii="Arial" w:hAnsi="Arial" w:cs="Arial"/>
          <w:sz w:val="22"/>
          <w:szCs w:val="22"/>
        </w:rPr>
        <w:t>parents or legal guardians must also be served.</w:t>
      </w:r>
    </w:p>
    <w:p w14:paraId="4EDE2CA7" w14:textId="0E3CF02E" w:rsidR="00CF6295" w:rsidRPr="00CC52DA" w:rsidRDefault="00CF6295" w:rsidP="00CC52DA">
      <w:pPr>
        <w:pStyle w:val="POibodytext"/>
        <w:spacing w:after="0" w:line="240" w:lineRule="auto"/>
        <w:rPr>
          <w:rFonts w:ascii="Arial" w:hAnsi="Arial" w:cs="Arial"/>
          <w:sz w:val="22"/>
          <w:szCs w:val="22"/>
        </w:rPr>
      </w:pPr>
      <w:r w:rsidRPr="00CC52DA">
        <w:rPr>
          <w:rFonts w:ascii="Arial" w:hAnsi="Arial" w:cs="Arial"/>
          <w:sz w:val="22"/>
          <w:szCs w:val="22"/>
        </w:rPr>
        <w:lastRenderedPageBreak/>
        <w:t>If you are filing on behalf of a vulnerable adult, you must also have the notice, petition, and any temporary order and order to surrender weapons served on the vulnerable adult at least 5 court days before the full hearing. If the vulnerable adult has a legal guardian or conservator, that person must also be served.</w:t>
      </w:r>
    </w:p>
    <w:p w14:paraId="5769316A" w14:textId="77777777" w:rsidR="00D21DB7" w:rsidRPr="00CC52DA" w:rsidRDefault="00D21DB7" w:rsidP="00CC52DA">
      <w:pPr>
        <w:pStyle w:val="POisubheadingnonumber"/>
        <w:spacing w:before="120" w:after="0" w:line="240" w:lineRule="auto"/>
        <w:rPr>
          <w:sz w:val="22"/>
          <w:szCs w:val="22"/>
        </w:rPr>
      </w:pPr>
      <w:r w:rsidRPr="00CC52DA">
        <w:rPr>
          <w:sz w:val="22"/>
          <w:szCs w:val="22"/>
        </w:rPr>
        <w:t xml:space="preserve">Who will serve the order, and how will they do it? </w:t>
      </w:r>
    </w:p>
    <w:p w14:paraId="1392BD5C" w14:textId="187C5A0E" w:rsidR="007F708F" w:rsidRPr="00CC52DA" w:rsidRDefault="003747AD" w:rsidP="00CC52DA">
      <w:pPr>
        <w:pStyle w:val="POibodytext"/>
        <w:spacing w:after="0" w:line="240" w:lineRule="auto"/>
        <w:rPr>
          <w:rFonts w:ascii="Arial" w:hAnsi="Arial" w:cs="Arial"/>
          <w:sz w:val="22"/>
          <w:szCs w:val="22"/>
        </w:rPr>
      </w:pPr>
      <w:r w:rsidRPr="00CC52DA">
        <w:rPr>
          <w:rFonts w:ascii="Arial" w:hAnsi="Arial" w:cs="Arial"/>
          <w:sz w:val="22"/>
          <w:szCs w:val="22"/>
        </w:rPr>
        <w:t>Your temporary order will say who should serve the order. A l</w:t>
      </w:r>
      <w:r w:rsidR="007F708F" w:rsidRPr="00CC52DA">
        <w:rPr>
          <w:rFonts w:ascii="Arial" w:hAnsi="Arial" w:cs="Arial"/>
          <w:sz w:val="22"/>
          <w:szCs w:val="22"/>
        </w:rPr>
        <w:t xml:space="preserve">aw enforcement agency must </w:t>
      </w:r>
      <w:r w:rsidR="004B0210" w:rsidRPr="00CC52DA">
        <w:rPr>
          <w:rFonts w:ascii="Arial" w:hAnsi="Arial" w:cs="Arial"/>
          <w:sz w:val="22"/>
          <w:szCs w:val="22"/>
        </w:rPr>
        <w:t xml:space="preserve">hand deliver (personally serve) </w:t>
      </w:r>
      <w:r w:rsidR="007F708F" w:rsidRPr="00CC52DA">
        <w:rPr>
          <w:rFonts w:ascii="Arial" w:hAnsi="Arial" w:cs="Arial"/>
          <w:sz w:val="22"/>
          <w:szCs w:val="22"/>
        </w:rPr>
        <w:t>the order if</w:t>
      </w:r>
      <w:r w:rsidR="00856585" w:rsidRPr="00CC52DA">
        <w:rPr>
          <w:rFonts w:ascii="Arial" w:hAnsi="Arial" w:cs="Arial"/>
          <w:sz w:val="22"/>
          <w:szCs w:val="22"/>
        </w:rPr>
        <w:t xml:space="preserve"> any of these are true</w:t>
      </w:r>
      <w:r w:rsidR="007F708F" w:rsidRPr="00CC52DA">
        <w:rPr>
          <w:rFonts w:ascii="Arial" w:hAnsi="Arial" w:cs="Arial"/>
          <w:sz w:val="22"/>
          <w:szCs w:val="22"/>
        </w:rPr>
        <w:t>:</w:t>
      </w:r>
    </w:p>
    <w:p w14:paraId="7F772598" w14:textId="77777777" w:rsidR="007F708F" w:rsidRPr="00CC52DA" w:rsidRDefault="007F708F" w:rsidP="00CC52DA">
      <w:pPr>
        <w:pStyle w:val="ListParagraph"/>
        <w:numPr>
          <w:ilvl w:val="0"/>
          <w:numId w:val="26"/>
        </w:numPr>
        <w:spacing w:before="120"/>
        <w:contextualSpacing w:val="0"/>
        <w:rPr>
          <w:rFonts w:ascii="Arial" w:hAnsi="Arial" w:cs="Arial"/>
          <w:sz w:val="22"/>
          <w:szCs w:val="22"/>
        </w:rPr>
      </w:pPr>
      <w:r w:rsidRPr="00CC52DA">
        <w:rPr>
          <w:rFonts w:ascii="Arial" w:hAnsi="Arial" w:cs="Arial"/>
          <w:sz w:val="22"/>
          <w:szCs w:val="22"/>
        </w:rPr>
        <w:t xml:space="preserve">the </w:t>
      </w:r>
      <w:r w:rsidR="00650770" w:rsidRPr="00CC52DA">
        <w:rPr>
          <w:rFonts w:ascii="Arial" w:hAnsi="Arial" w:cs="Arial"/>
          <w:sz w:val="22"/>
          <w:szCs w:val="22"/>
        </w:rPr>
        <w:t xml:space="preserve">judge </w:t>
      </w:r>
      <w:r w:rsidRPr="00CC52DA">
        <w:rPr>
          <w:rFonts w:ascii="Arial" w:hAnsi="Arial" w:cs="Arial"/>
          <w:sz w:val="22"/>
          <w:szCs w:val="22"/>
        </w:rPr>
        <w:t xml:space="preserve">ordered </w:t>
      </w:r>
      <w:r w:rsidR="000C1741" w:rsidRPr="00CC52DA">
        <w:rPr>
          <w:rFonts w:ascii="Arial" w:hAnsi="Arial" w:cs="Arial"/>
          <w:sz w:val="22"/>
          <w:szCs w:val="22"/>
        </w:rPr>
        <w:t xml:space="preserve">weapons </w:t>
      </w:r>
      <w:r w:rsidRPr="00CC52DA">
        <w:rPr>
          <w:rFonts w:ascii="Arial" w:hAnsi="Arial" w:cs="Arial"/>
          <w:sz w:val="22"/>
          <w:szCs w:val="22"/>
        </w:rPr>
        <w:t>surrender</w:t>
      </w:r>
    </w:p>
    <w:p w14:paraId="18EA3ABF" w14:textId="77777777" w:rsidR="007F708F" w:rsidRPr="00CC52DA" w:rsidRDefault="007F708F" w:rsidP="00CC52DA">
      <w:pPr>
        <w:pStyle w:val="ListParagraph"/>
        <w:numPr>
          <w:ilvl w:val="0"/>
          <w:numId w:val="26"/>
        </w:numPr>
        <w:spacing w:before="120"/>
        <w:contextualSpacing w:val="0"/>
        <w:rPr>
          <w:rFonts w:ascii="Arial" w:hAnsi="Arial" w:cs="Arial"/>
          <w:sz w:val="22"/>
          <w:szCs w:val="22"/>
        </w:rPr>
      </w:pPr>
      <w:r w:rsidRPr="00CC52DA">
        <w:rPr>
          <w:rFonts w:ascii="Arial" w:hAnsi="Arial" w:cs="Arial"/>
          <w:sz w:val="22"/>
          <w:szCs w:val="22"/>
        </w:rPr>
        <w:t xml:space="preserve">the </w:t>
      </w:r>
      <w:r w:rsidR="00650770" w:rsidRPr="00CC52DA">
        <w:rPr>
          <w:rFonts w:ascii="Arial" w:hAnsi="Arial" w:cs="Arial"/>
          <w:sz w:val="22"/>
          <w:szCs w:val="22"/>
        </w:rPr>
        <w:t xml:space="preserve">judge </w:t>
      </w:r>
      <w:r w:rsidRPr="00CC52DA">
        <w:rPr>
          <w:rFonts w:ascii="Arial" w:hAnsi="Arial" w:cs="Arial"/>
          <w:sz w:val="22"/>
          <w:szCs w:val="22"/>
        </w:rPr>
        <w:t>ordered transfer of child custody</w:t>
      </w:r>
    </w:p>
    <w:p w14:paraId="6CDC750B" w14:textId="4996CDFD" w:rsidR="004C2C9F" w:rsidRPr="00CC52DA" w:rsidRDefault="000C1741" w:rsidP="00CC52DA">
      <w:pPr>
        <w:pStyle w:val="ListParagraph"/>
        <w:numPr>
          <w:ilvl w:val="0"/>
          <w:numId w:val="26"/>
        </w:numPr>
        <w:spacing w:before="120"/>
        <w:contextualSpacing w:val="0"/>
        <w:rPr>
          <w:rFonts w:ascii="Arial" w:hAnsi="Arial" w:cs="Arial"/>
          <w:sz w:val="22"/>
          <w:szCs w:val="22"/>
        </w:rPr>
      </w:pPr>
      <w:r w:rsidRPr="00CC52DA">
        <w:rPr>
          <w:rFonts w:ascii="Arial" w:hAnsi="Arial" w:cs="Arial"/>
          <w:sz w:val="22"/>
          <w:szCs w:val="22"/>
        </w:rPr>
        <w:t xml:space="preserve">you and 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 xml:space="preserve">live together and </w:t>
      </w:r>
      <w:r w:rsidR="007F708F" w:rsidRPr="00CC52DA">
        <w:rPr>
          <w:rFonts w:ascii="Arial" w:hAnsi="Arial" w:cs="Arial"/>
          <w:sz w:val="22"/>
          <w:szCs w:val="22"/>
        </w:rPr>
        <w:t xml:space="preserve">the </w:t>
      </w:r>
      <w:r w:rsidR="00650770" w:rsidRPr="00CC52DA">
        <w:rPr>
          <w:rFonts w:ascii="Arial" w:hAnsi="Arial" w:cs="Arial"/>
          <w:sz w:val="22"/>
          <w:szCs w:val="22"/>
        </w:rPr>
        <w:t xml:space="preserve">judge </w:t>
      </w:r>
      <w:r w:rsidR="007F708F" w:rsidRPr="00CC52DA">
        <w:rPr>
          <w:rFonts w:ascii="Arial" w:hAnsi="Arial" w:cs="Arial"/>
          <w:sz w:val="22"/>
          <w:szCs w:val="22"/>
        </w:rPr>
        <w:t xml:space="preserve">ordered 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007F708F" w:rsidRPr="00CC52DA">
        <w:rPr>
          <w:rFonts w:ascii="Arial" w:hAnsi="Arial" w:cs="Arial"/>
          <w:sz w:val="22"/>
          <w:szCs w:val="22"/>
        </w:rPr>
        <w:t xml:space="preserve">to </w:t>
      </w:r>
      <w:r w:rsidR="00650770" w:rsidRPr="00CC52DA">
        <w:rPr>
          <w:rFonts w:ascii="Arial" w:hAnsi="Arial" w:cs="Arial"/>
          <w:sz w:val="22"/>
          <w:szCs w:val="22"/>
        </w:rPr>
        <w:t xml:space="preserve">leave </w:t>
      </w:r>
      <w:r w:rsidR="007F708F" w:rsidRPr="00CC52DA">
        <w:rPr>
          <w:rFonts w:ascii="Arial" w:hAnsi="Arial" w:cs="Arial"/>
          <w:sz w:val="22"/>
          <w:szCs w:val="22"/>
        </w:rPr>
        <w:t xml:space="preserve">the </w:t>
      </w:r>
      <w:r w:rsidR="00563221" w:rsidRPr="00CC52DA">
        <w:rPr>
          <w:rFonts w:ascii="Arial" w:hAnsi="Arial" w:cs="Arial"/>
          <w:sz w:val="22"/>
          <w:szCs w:val="22"/>
        </w:rPr>
        <w:t>home</w:t>
      </w:r>
    </w:p>
    <w:p w14:paraId="60832805" w14:textId="4D98C5C8" w:rsidR="000C1741" w:rsidRPr="00CC52DA" w:rsidRDefault="000C1741" w:rsidP="00CC52DA">
      <w:pPr>
        <w:pStyle w:val="ListParagraph"/>
        <w:numPr>
          <w:ilvl w:val="0"/>
          <w:numId w:val="26"/>
        </w:numPr>
        <w:spacing w:before="120"/>
        <w:contextualSpacing w:val="0"/>
        <w:rPr>
          <w:rFonts w:ascii="Arial" w:hAnsi="Arial" w:cs="Arial"/>
          <w:sz w:val="22"/>
          <w:szCs w:val="22"/>
        </w:rPr>
      </w:pPr>
      <w:r w:rsidRPr="00CC52DA">
        <w:rPr>
          <w:rFonts w:ascii="Arial" w:hAnsi="Arial" w:cs="Arial"/>
          <w:sz w:val="22"/>
          <w:szCs w:val="22"/>
        </w:rPr>
        <w:t xml:space="preserve">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is in jail or prison</w:t>
      </w:r>
    </w:p>
    <w:p w14:paraId="350573C7" w14:textId="77F6307E" w:rsidR="004A7DD8" w:rsidRPr="002238F1" w:rsidRDefault="004A7DD8" w:rsidP="00CC52DA">
      <w:pPr>
        <w:pStyle w:val="calloutbox"/>
        <w:numPr>
          <w:ilvl w:val="0"/>
          <w:numId w:val="37"/>
        </w:numPr>
        <w:spacing w:before="120" w:after="0" w:line="240" w:lineRule="auto"/>
        <w:ind w:left="1080"/>
        <w:rPr>
          <w:rFonts w:ascii="Arial" w:hAnsi="Arial" w:cs="Arial"/>
          <w:sz w:val="22"/>
          <w:szCs w:val="22"/>
        </w:rPr>
      </w:pPr>
      <w:r w:rsidRPr="002238F1">
        <w:rPr>
          <w:rFonts w:ascii="Arial" w:hAnsi="Arial" w:cs="Arial"/>
          <w:b/>
          <w:bCs/>
          <w:sz w:val="22"/>
          <w:szCs w:val="22"/>
        </w:rPr>
        <w:t xml:space="preserve">Vulnerable Adult Exception! </w:t>
      </w:r>
      <w:r w:rsidRPr="002238F1">
        <w:rPr>
          <w:rFonts w:ascii="Arial" w:hAnsi="Arial" w:cs="Arial"/>
          <w:sz w:val="22"/>
          <w:szCs w:val="22"/>
        </w:rPr>
        <w:t>Personal service is required if</w:t>
      </w:r>
      <w:r w:rsidRPr="002238F1">
        <w:rPr>
          <w:rFonts w:ascii="Arial" w:hAnsi="Arial" w:cs="Arial"/>
          <w:b/>
          <w:bCs/>
          <w:sz w:val="22"/>
          <w:szCs w:val="22"/>
        </w:rPr>
        <w:t xml:space="preserve"> </w:t>
      </w:r>
      <w:r w:rsidRPr="002238F1">
        <w:rPr>
          <w:rFonts w:ascii="Arial" w:hAnsi="Arial" w:cs="Arial"/>
          <w:sz w:val="22"/>
          <w:szCs w:val="22"/>
        </w:rPr>
        <w:t xml:space="preserve">you are filing to protect someone else who is a vulnerable adult. They have the right to know that you are filing on their behalf. This personal service does </w:t>
      </w:r>
      <w:r w:rsidRPr="002238F1">
        <w:rPr>
          <w:rFonts w:ascii="Arial" w:hAnsi="Arial" w:cs="Arial"/>
          <w:b/>
          <w:bCs/>
          <w:sz w:val="22"/>
          <w:szCs w:val="22"/>
        </w:rPr>
        <w:t>not</w:t>
      </w:r>
      <w:r w:rsidRPr="002238F1">
        <w:rPr>
          <w:rFonts w:ascii="Arial" w:hAnsi="Arial" w:cs="Arial"/>
          <w:sz w:val="22"/>
          <w:szCs w:val="22"/>
        </w:rPr>
        <w:t xml:space="preserve"> have to be done by law enforcement.</w:t>
      </w:r>
    </w:p>
    <w:p w14:paraId="6BD84774" w14:textId="7BF41CDD" w:rsidR="00D43BC6" w:rsidRPr="00CC52DA" w:rsidRDefault="00D43BC6" w:rsidP="00CC52DA">
      <w:pPr>
        <w:spacing w:before="120"/>
        <w:rPr>
          <w:rFonts w:ascii="Arial" w:hAnsi="Arial" w:cs="Arial"/>
          <w:sz w:val="22"/>
          <w:szCs w:val="22"/>
        </w:rPr>
      </w:pPr>
      <w:r w:rsidRPr="00CC52DA">
        <w:rPr>
          <w:rFonts w:ascii="Arial" w:hAnsi="Arial" w:cs="Arial"/>
          <w:sz w:val="22"/>
          <w:szCs w:val="22"/>
        </w:rPr>
        <w:t xml:space="preserve">In </w:t>
      </w:r>
      <w:r w:rsidR="00F14ABF" w:rsidRPr="00CC52DA">
        <w:rPr>
          <w:rFonts w:ascii="Arial" w:hAnsi="Arial" w:cs="Arial"/>
          <w:sz w:val="22"/>
          <w:szCs w:val="22"/>
        </w:rPr>
        <w:t>other cases</w:t>
      </w:r>
      <w:r w:rsidR="00650770" w:rsidRPr="00CC52DA">
        <w:rPr>
          <w:rFonts w:ascii="Arial" w:hAnsi="Arial" w:cs="Arial"/>
          <w:sz w:val="22"/>
          <w:szCs w:val="22"/>
        </w:rPr>
        <w:t xml:space="preserve">, 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00650770" w:rsidRPr="00CC52DA">
        <w:rPr>
          <w:rFonts w:ascii="Arial" w:hAnsi="Arial" w:cs="Arial"/>
          <w:sz w:val="22"/>
          <w:szCs w:val="22"/>
        </w:rPr>
        <w:t xml:space="preserve">may be </w:t>
      </w:r>
      <w:r w:rsidR="00305143" w:rsidRPr="00CC52DA">
        <w:rPr>
          <w:rFonts w:ascii="Arial" w:hAnsi="Arial" w:cs="Arial"/>
          <w:sz w:val="22"/>
          <w:szCs w:val="22"/>
        </w:rPr>
        <w:t>served</w:t>
      </w:r>
      <w:r w:rsidR="00C54714" w:rsidRPr="00CC52DA">
        <w:rPr>
          <w:rFonts w:ascii="Arial" w:hAnsi="Arial" w:cs="Arial"/>
          <w:sz w:val="22"/>
          <w:szCs w:val="22"/>
        </w:rPr>
        <w:t xml:space="preserve"> electronically or personally</w:t>
      </w:r>
      <w:r w:rsidR="00305143" w:rsidRPr="00CC52DA">
        <w:rPr>
          <w:rFonts w:ascii="Arial" w:hAnsi="Arial" w:cs="Arial"/>
          <w:sz w:val="22"/>
          <w:szCs w:val="22"/>
        </w:rPr>
        <w:t xml:space="preserve"> </w:t>
      </w:r>
      <w:r w:rsidRPr="00CC52DA">
        <w:rPr>
          <w:rFonts w:ascii="Arial" w:hAnsi="Arial" w:cs="Arial"/>
          <w:sz w:val="22"/>
          <w:szCs w:val="22"/>
        </w:rPr>
        <w:t>by</w:t>
      </w:r>
      <w:r w:rsidR="00650770" w:rsidRPr="00CC52DA">
        <w:rPr>
          <w:rFonts w:ascii="Arial" w:hAnsi="Arial" w:cs="Arial"/>
          <w:sz w:val="22"/>
          <w:szCs w:val="22"/>
        </w:rPr>
        <w:t xml:space="preserve"> any of these</w:t>
      </w:r>
      <w:r w:rsidRPr="00CC52DA">
        <w:rPr>
          <w:rFonts w:ascii="Arial" w:hAnsi="Arial" w:cs="Arial"/>
          <w:sz w:val="22"/>
          <w:szCs w:val="22"/>
        </w:rPr>
        <w:t>:</w:t>
      </w:r>
    </w:p>
    <w:p w14:paraId="633A1D9B" w14:textId="409C66C0" w:rsidR="00D43BC6" w:rsidRPr="00CC52DA" w:rsidRDefault="00D43BC6" w:rsidP="00CC52DA">
      <w:pPr>
        <w:pStyle w:val="ListParagraph"/>
        <w:numPr>
          <w:ilvl w:val="0"/>
          <w:numId w:val="27"/>
        </w:numPr>
        <w:spacing w:before="120"/>
        <w:contextualSpacing w:val="0"/>
        <w:rPr>
          <w:rFonts w:ascii="Arial" w:hAnsi="Arial" w:cs="Arial"/>
          <w:sz w:val="22"/>
          <w:szCs w:val="22"/>
        </w:rPr>
      </w:pPr>
      <w:r w:rsidRPr="00CC52DA">
        <w:rPr>
          <w:rFonts w:ascii="Arial" w:hAnsi="Arial" w:cs="Arial"/>
          <w:sz w:val="22"/>
          <w:szCs w:val="22"/>
        </w:rPr>
        <w:t xml:space="preserve">a law enforcement agency </w:t>
      </w:r>
      <w:r w:rsidR="00CF77C3" w:rsidRPr="00CC52DA">
        <w:rPr>
          <w:rFonts w:ascii="Arial" w:hAnsi="Arial" w:cs="Arial"/>
          <w:sz w:val="22"/>
          <w:szCs w:val="22"/>
        </w:rPr>
        <w:t xml:space="preserve">in the county or town </w:t>
      </w:r>
      <w:r w:rsidRPr="00CC52DA">
        <w:rPr>
          <w:rFonts w:ascii="Arial" w:hAnsi="Arial" w:cs="Arial"/>
          <w:sz w:val="22"/>
          <w:szCs w:val="22"/>
        </w:rPr>
        <w:t xml:space="preserve">where 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lives or works</w:t>
      </w:r>
      <w:r w:rsidR="00C85A6E" w:rsidRPr="00CC52DA">
        <w:rPr>
          <w:rFonts w:ascii="Arial" w:hAnsi="Arial" w:cs="Arial"/>
          <w:sz w:val="22"/>
          <w:szCs w:val="22"/>
        </w:rPr>
        <w:t xml:space="preserve"> (they will serve for free)</w:t>
      </w:r>
    </w:p>
    <w:p w14:paraId="478EB5E0" w14:textId="77777777" w:rsidR="00D43BC6" w:rsidRPr="00CC52DA" w:rsidRDefault="00D43BC6" w:rsidP="00CC52DA">
      <w:pPr>
        <w:pStyle w:val="ListParagraph"/>
        <w:numPr>
          <w:ilvl w:val="0"/>
          <w:numId w:val="27"/>
        </w:numPr>
        <w:spacing w:before="120"/>
        <w:contextualSpacing w:val="0"/>
        <w:rPr>
          <w:rFonts w:ascii="Arial" w:hAnsi="Arial" w:cs="Arial"/>
          <w:sz w:val="22"/>
          <w:szCs w:val="22"/>
        </w:rPr>
      </w:pPr>
      <w:r w:rsidRPr="00CC52DA">
        <w:rPr>
          <w:rFonts w:ascii="Arial" w:hAnsi="Arial" w:cs="Arial"/>
          <w:sz w:val="22"/>
          <w:szCs w:val="22"/>
        </w:rPr>
        <w:t>a hired professional process server</w:t>
      </w:r>
      <w:r w:rsidR="00C85A6E" w:rsidRPr="00CC52DA">
        <w:rPr>
          <w:rFonts w:ascii="Arial" w:hAnsi="Arial" w:cs="Arial"/>
          <w:sz w:val="22"/>
          <w:szCs w:val="22"/>
        </w:rPr>
        <w:t xml:space="preserve"> (</w:t>
      </w:r>
      <w:r w:rsidR="00142E6B" w:rsidRPr="00CC52DA">
        <w:rPr>
          <w:rFonts w:ascii="Arial" w:hAnsi="Arial" w:cs="Arial"/>
          <w:sz w:val="22"/>
          <w:szCs w:val="22"/>
        </w:rPr>
        <w:t xml:space="preserve">this </w:t>
      </w:r>
      <w:r w:rsidR="00C85A6E" w:rsidRPr="00CC52DA">
        <w:rPr>
          <w:rFonts w:ascii="Arial" w:hAnsi="Arial" w:cs="Arial"/>
          <w:sz w:val="22"/>
          <w:szCs w:val="22"/>
        </w:rPr>
        <w:t>costs money)</w:t>
      </w:r>
    </w:p>
    <w:p w14:paraId="48E421CC" w14:textId="75977EC9" w:rsidR="00D43BC6" w:rsidRPr="00CC52DA" w:rsidRDefault="00D43BC6" w:rsidP="00CC52DA">
      <w:pPr>
        <w:pStyle w:val="ListParagraph"/>
        <w:numPr>
          <w:ilvl w:val="0"/>
          <w:numId w:val="27"/>
        </w:numPr>
        <w:spacing w:before="120"/>
        <w:contextualSpacing w:val="0"/>
        <w:rPr>
          <w:rFonts w:ascii="Arial" w:hAnsi="Arial" w:cs="Arial"/>
          <w:sz w:val="22"/>
          <w:szCs w:val="22"/>
        </w:rPr>
      </w:pPr>
      <w:r w:rsidRPr="00CC52DA">
        <w:rPr>
          <w:rFonts w:ascii="Arial" w:hAnsi="Arial" w:cs="Arial"/>
          <w:sz w:val="22"/>
          <w:szCs w:val="22"/>
        </w:rPr>
        <w:t>a</w:t>
      </w:r>
      <w:r w:rsidR="00650770" w:rsidRPr="00CC52DA">
        <w:rPr>
          <w:rFonts w:ascii="Arial" w:hAnsi="Arial" w:cs="Arial"/>
          <w:sz w:val="22"/>
          <w:szCs w:val="22"/>
        </w:rPr>
        <w:t>n adult (</w:t>
      </w:r>
      <w:r w:rsidR="00C54714" w:rsidRPr="00CC52DA">
        <w:rPr>
          <w:rFonts w:ascii="Arial" w:hAnsi="Arial" w:cs="Arial"/>
          <w:sz w:val="22"/>
          <w:szCs w:val="22"/>
        </w:rPr>
        <w:t xml:space="preserve">age </w:t>
      </w:r>
      <w:r w:rsidRPr="00CC52DA">
        <w:rPr>
          <w:rFonts w:ascii="Arial" w:hAnsi="Arial" w:cs="Arial"/>
          <w:sz w:val="22"/>
          <w:szCs w:val="22"/>
        </w:rPr>
        <w:t>18 or over</w:t>
      </w:r>
      <w:r w:rsidR="00650770" w:rsidRPr="00CC52DA">
        <w:rPr>
          <w:rFonts w:ascii="Arial" w:hAnsi="Arial" w:cs="Arial"/>
          <w:sz w:val="22"/>
          <w:szCs w:val="22"/>
        </w:rPr>
        <w:t>)</w:t>
      </w:r>
      <w:r w:rsidRPr="00CC52DA">
        <w:rPr>
          <w:rFonts w:ascii="Arial" w:hAnsi="Arial" w:cs="Arial"/>
          <w:sz w:val="22"/>
          <w:szCs w:val="22"/>
        </w:rPr>
        <w:t xml:space="preserve"> who is not a party to th</w:t>
      </w:r>
      <w:r w:rsidR="00650770" w:rsidRPr="00CC52DA">
        <w:rPr>
          <w:rFonts w:ascii="Arial" w:hAnsi="Arial" w:cs="Arial"/>
          <w:sz w:val="22"/>
          <w:szCs w:val="22"/>
        </w:rPr>
        <w:t>e protection order case</w:t>
      </w:r>
    </w:p>
    <w:p w14:paraId="3C697FD2" w14:textId="065911B2" w:rsidR="00E21035" w:rsidRPr="00CC52DA" w:rsidRDefault="00E21035" w:rsidP="00CC52DA">
      <w:pPr>
        <w:pStyle w:val="POibodytext"/>
        <w:spacing w:after="0" w:line="240" w:lineRule="auto"/>
        <w:rPr>
          <w:rFonts w:ascii="Arial" w:hAnsi="Arial" w:cs="Arial"/>
          <w:sz w:val="22"/>
          <w:szCs w:val="22"/>
        </w:rPr>
      </w:pPr>
      <w:r w:rsidRPr="00CC52DA">
        <w:rPr>
          <w:rFonts w:ascii="Arial" w:hAnsi="Arial" w:cs="Arial"/>
          <w:sz w:val="22"/>
          <w:szCs w:val="22"/>
        </w:rPr>
        <w:t>For more information on how to serv</w:t>
      </w:r>
      <w:r w:rsidR="00DD4BB9" w:rsidRPr="00CC52DA">
        <w:rPr>
          <w:rFonts w:ascii="Arial" w:hAnsi="Arial" w:cs="Arial"/>
          <w:sz w:val="22"/>
          <w:szCs w:val="22"/>
        </w:rPr>
        <w:t>e, including electronically</w:t>
      </w:r>
      <w:r w:rsidR="00062445" w:rsidRPr="00CC52DA">
        <w:rPr>
          <w:rFonts w:ascii="Arial" w:hAnsi="Arial" w:cs="Arial"/>
          <w:sz w:val="22"/>
          <w:szCs w:val="22"/>
        </w:rPr>
        <w:t>,</w:t>
      </w:r>
      <w:r w:rsidRPr="00CC52DA">
        <w:rPr>
          <w:rFonts w:ascii="Arial" w:hAnsi="Arial" w:cs="Arial"/>
          <w:sz w:val="22"/>
          <w:szCs w:val="22"/>
        </w:rPr>
        <w:t xml:space="preserve"> see the </w:t>
      </w:r>
      <w:r w:rsidRPr="00CC52DA">
        <w:rPr>
          <w:rFonts w:ascii="Arial" w:hAnsi="Arial" w:cs="Arial"/>
          <w:b/>
          <w:sz w:val="22"/>
          <w:szCs w:val="22"/>
        </w:rPr>
        <w:t>Instructions for Proof of Service</w:t>
      </w:r>
      <w:r w:rsidRPr="00CC52DA">
        <w:rPr>
          <w:rFonts w:ascii="Arial" w:hAnsi="Arial" w:cs="Arial"/>
          <w:sz w:val="22"/>
          <w:szCs w:val="22"/>
        </w:rPr>
        <w:t>, POi 004.</w:t>
      </w:r>
    </w:p>
    <w:p w14:paraId="7A79C7B5" w14:textId="4FE7CB99" w:rsidR="0013331C" w:rsidRPr="00CC52DA" w:rsidRDefault="003F1748" w:rsidP="00CC52DA">
      <w:pPr>
        <w:pStyle w:val="POibodytext"/>
        <w:spacing w:after="0" w:line="240" w:lineRule="auto"/>
        <w:rPr>
          <w:rFonts w:ascii="Arial" w:hAnsi="Arial" w:cs="Arial"/>
          <w:sz w:val="22"/>
          <w:szCs w:val="22"/>
        </w:rPr>
      </w:pPr>
      <w:r w:rsidRPr="00CC52DA">
        <w:rPr>
          <w:rFonts w:ascii="Arial" w:hAnsi="Arial" w:cs="Arial"/>
          <w:sz w:val="22"/>
          <w:szCs w:val="22"/>
        </w:rPr>
        <w:t>If law enforcement will be serving, the clerk</w:t>
      </w:r>
      <w:r w:rsidR="00305143" w:rsidRPr="00CC52DA">
        <w:rPr>
          <w:rFonts w:ascii="Arial" w:hAnsi="Arial" w:cs="Arial"/>
          <w:sz w:val="22"/>
          <w:szCs w:val="22"/>
        </w:rPr>
        <w:t>'</w:t>
      </w:r>
      <w:r w:rsidRPr="00CC52DA">
        <w:rPr>
          <w:rFonts w:ascii="Arial" w:hAnsi="Arial" w:cs="Arial"/>
          <w:sz w:val="22"/>
          <w:szCs w:val="22"/>
        </w:rPr>
        <w:t xml:space="preserve">s office will send them a service packet with copies of all the documents to be served. </w:t>
      </w:r>
      <w:r w:rsidR="0013331C" w:rsidRPr="00CC52DA">
        <w:rPr>
          <w:rFonts w:ascii="Arial" w:hAnsi="Arial" w:cs="Arial"/>
          <w:sz w:val="22"/>
          <w:szCs w:val="22"/>
        </w:rPr>
        <w:t xml:space="preserve">Law enforcement will use the information you </w:t>
      </w:r>
      <w:r w:rsidR="00C54714" w:rsidRPr="00CC52DA">
        <w:rPr>
          <w:rFonts w:ascii="Arial" w:hAnsi="Arial" w:cs="Arial"/>
          <w:sz w:val="22"/>
          <w:szCs w:val="22"/>
        </w:rPr>
        <w:t xml:space="preserve">put </w:t>
      </w:r>
      <w:r w:rsidR="0013331C" w:rsidRPr="00CC52DA">
        <w:rPr>
          <w:rFonts w:ascii="Arial" w:hAnsi="Arial" w:cs="Arial"/>
          <w:sz w:val="22"/>
          <w:szCs w:val="22"/>
        </w:rPr>
        <w:t xml:space="preserve">in the </w:t>
      </w:r>
      <w:r w:rsidR="0013331C" w:rsidRPr="00CC52DA">
        <w:rPr>
          <w:rFonts w:ascii="Arial" w:hAnsi="Arial" w:cs="Arial"/>
          <w:b/>
          <w:bCs/>
          <w:sz w:val="22"/>
          <w:szCs w:val="22"/>
        </w:rPr>
        <w:t>Law Enforcement and Confidential Information</w:t>
      </w:r>
      <w:r w:rsidR="0013331C" w:rsidRPr="00CC52DA">
        <w:rPr>
          <w:rFonts w:ascii="Arial" w:hAnsi="Arial" w:cs="Arial"/>
          <w:sz w:val="22"/>
          <w:szCs w:val="22"/>
        </w:rPr>
        <w:t xml:space="preserve"> form to find and serve the restrained person. </w:t>
      </w:r>
      <w:r w:rsidR="00CD4DA8" w:rsidRPr="00CC52DA">
        <w:rPr>
          <w:rFonts w:ascii="Arial" w:hAnsi="Arial" w:cs="Arial"/>
          <w:sz w:val="22"/>
          <w:szCs w:val="22"/>
        </w:rPr>
        <w:t xml:space="preserve">Law Enforcement will </w:t>
      </w:r>
      <w:r w:rsidR="00DA6401" w:rsidRPr="00CC52DA">
        <w:rPr>
          <w:rFonts w:ascii="Arial" w:hAnsi="Arial" w:cs="Arial"/>
          <w:sz w:val="22"/>
          <w:szCs w:val="22"/>
        </w:rPr>
        <w:t>send proof of service to the court clerk.</w:t>
      </w:r>
    </w:p>
    <w:p w14:paraId="2CEF548E" w14:textId="0A7A79B0" w:rsidR="00305143" w:rsidRPr="00CC52DA" w:rsidRDefault="00305143" w:rsidP="00CC52DA">
      <w:pPr>
        <w:pStyle w:val="POibodytext"/>
        <w:spacing w:after="0" w:line="240" w:lineRule="auto"/>
        <w:rPr>
          <w:rFonts w:ascii="Arial" w:hAnsi="Arial" w:cs="Arial"/>
          <w:sz w:val="22"/>
          <w:szCs w:val="22"/>
        </w:rPr>
      </w:pPr>
      <w:r w:rsidRPr="00CC52DA">
        <w:rPr>
          <w:rFonts w:ascii="Arial" w:hAnsi="Arial" w:cs="Arial"/>
          <w:sz w:val="22"/>
          <w:szCs w:val="22"/>
        </w:rPr>
        <w:t xml:space="preserve">If the order says </w:t>
      </w:r>
      <w:r w:rsidR="00917C6A" w:rsidRPr="00CC52DA">
        <w:rPr>
          <w:rFonts w:ascii="Arial" w:hAnsi="Arial" w:cs="Arial"/>
          <w:sz w:val="22"/>
          <w:szCs w:val="22"/>
        </w:rPr>
        <w:t xml:space="preserve">the </w:t>
      </w:r>
      <w:r w:rsidR="00917C6A" w:rsidRPr="00CC52DA">
        <w:rPr>
          <w:rFonts w:ascii="Arial" w:hAnsi="Arial" w:cs="Arial"/>
          <w:b/>
          <w:bCs/>
          <w:sz w:val="22"/>
          <w:szCs w:val="22"/>
        </w:rPr>
        <w:t xml:space="preserve">protected person shall </w:t>
      </w:r>
      <w:r w:rsidRPr="00CC52DA">
        <w:rPr>
          <w:rFonts w:ascii="Arial" w:hAnsi="Arial" w:cs="Arial"/>
          <w:b/>
          <w:bCs/>
          <w:sz w:val="22"/>
          <w:szCs w:val="22"/>
        </w:rPr>
        <w:t>make private arrangements</w:t>
      </w:r>
      <w:r w:rsidRPr="00CC52DA">
        <w:rPr>
          <w:rFonts w:ascii="Arial" w:hAnsi="Arial" w:cs="Arial"/>
          <w:sz w:val="22"/>
          <w:szCs w:val="22"/>
        </w:rPr>
        <w:t xml:space="preserve"> for service, the clerk's office will give you the service packet. You</w:t>
      </w:r>
      <w:r w:rsidR="00DA6401" w:rsidRPr="00CC52DA">
        <w:rPr>
          <w:rFonts w:ascii="Arial" w:hAnsi="Arial" w:cs="Arial"/>
          <w:sz w:val="22"/>
          <w:szCs w:val="22"/>
        </w:rPr>
        <w:t xml:space="preserve"> must find </w:t>
      </w:r>
      <w:r w:rsidR="00917C6A" w:rsidRPr="00CC52DA">
        <w:rPr>
          <w:rFonts w:ascii="Arial" w:hAnsi="Arial" w:cs="Arial"/>
          <w:sz w:val="22"/>
          <w:szCs w:val="22"/>
        </w:rPr>
        <w:t xml:space="preserve">a process server or another adult </w:t>
      </w:r>
      <w:r w:rsidR="00DA6401" w:rsidRPr="00CC52DA">
        <w:rPr>
          <w:rFonts w:ascii="Arial" w:hAnsi="Arial" w:cs="Arial"/>
          <w:sz w:val="22"/>
          <w:szCs w:val="22"/>
        </w:rPr>
        <w:t xml:space="preserve">to serve the packet on the </w:t>
      </w:r>
      <w:r w:rsidR="006532AC" w:rsidRPr="00CC52DA">
        <w:rPr>
          <w:rFonts w:ascii="Arial" w:hAnsi="Arial" w:cs="Arial"/>
          <w:sz w:val="22"/>
          <w:szCs w:val="22"/>
        </w:rPr>
        <w:t>restrained person</w:t>
      </w:r>
      <w:r w:rsidR="00DA6401" w:rsidRPr="00CC52DA">
        <w:rPr>
          <w:rFonts w:ascii="Arial" w:hAnsi="Arial" w:cs="Arial"/>
          <w:sz w:val="22"/>
          <w:szCs w:val="22"/>
        </w:rPr>
        <w:t>.</w:t>
      </w:r>
    </w:p>
    <w:p w14:paraId="5D93199A" w14:textId="179B04E5" w:rsidR="00E53F99" w:rsidRPr="002238F1" w:rsidRDefault="00E53F99" w:rsidP="00CC52DA">
      <w:pPr>
        <w:pStyle w:val="calloutbox"/>
        <w:spacing w:before="120" w:after="0" w:line="240" w:lineRule="auto"/>
        <w:ind w:left="720"/>
        <w:rPr>
          <w:rFonts w:ascii="Arial" w:hAnsi="Arial" w:cs="Arial"/>
          <w:sz w:val="22"/>
          <w:szCs w:val="22"/>
        </w:rPr>
      </w:pPr>
      <w:r w:rsidRPr="002238F1">
        <w:rPr>
          <w:rFonts w:ascii="Arial" w:hAnsi="Arial" w:cs="Arial"/>
          <w:b/>
          <w:bCs/>
          <w:sz w:val="22"/>
          <w:szCs w:val="22"/>
        </w:rPr>
        <w:t>Service Tip!</w:t>
      </w:r>
      <w:r w:rsidRPr="002238F1">
        <w:rPr>
          <w:rFonts w:ascii="Arial" w:hAnsi="Arial" w:cs="Arial"/>
          <w:sz w:val="22"/>
          <w:szCs w:val="22"/>
        </w:rPr>
        <w:t xml:space="preserve"> Ask the clerk for a copy of the service packet to keep on hand. If law enforcement is called in an emergency, you can give the service packet to the officer on the scene to serve the </w:t>
      </w:r>
      <w:r w:rsidR="006532AC" w:rsidRPr="002238F1">
        <w:rPr>
          <w:rFonts w:ascii="Arial" w:hAnsi="Arial" w:cs="Arial"/>
          <w:sz w:val="22"/>
          <w:szCs w:val="22"/>
        </w:rPr>
        <w:t>restrained person</w:t>
      </w:r>
      <w:r w:rsidRPr="002238F1">
        <w:rPr>
          <w:rFonts w:ascii="Arial" w:hAnsi="Arial" w:cs="Arial"/>
          <w:sz w:val="22"/>
          <w:szCs w:val="22"/>
        </w:rPr>
        <w:t xml:space="preserve"> at that time. This is sometimes called a "911 service packet."</w:t>
      </w:r>
    </w:p>
    <w:p w14:paraId="748B9157" w14:textId="3F5BF088" w:rsidR="00DB7164" w:rsidRPr="00CC52DA" w:rsidRDefault="00DB7164" w:rsidP="00CC52DA">
      <w:pPr>
        <w:pStyle w:val="POisubheadingnonumber"/>
        <w:spacing w:before="120" w:after="0" w:line="240" w:lineRule="auto"/>
        <w:rPr>
          <w:sz w:val="22"/>
          <w:szCs w:val="22"/>
        </w:rPr>
      </w:pPr>
      <w:r w:rsidRPr="00CC52DA">
        <w:rPr>
          <w:sz w:val="22"/>
          <w:szCs w:val="22"/>
        </w:rPr>
        <w:t xml:space="preserve">How can I prove the </w:t>
      </w:r>
      <w:r w:rsidR="006532AC" w:rsidRPr="00CC52DA">
        <w:rPr>
          <w:sz w:val="22"/>
          <w:szCs w:val="22"/>
        </w:rPr>
        <w:t>restrained person</w:t>
      </w:r>
      <w:r w:rsidRPr="00CC52DA">
        <w:rPr>
          <w:sz w:val="22"/>
          <w:szCs w:val="22"/>
        </w:rPr>
        <w:t xml:space="preserve"> was served? </w:t>
      </w:r>
    </w:p>
    <w:p w14:paraId="2953BAEE" w14:textId="31178242" w:rsidR="00812934" w:rsidRPr="00CC52DA" w:rsidRDefault="001F2601" w:rsidP="00CC52DA">
      <w:pPr>
        <w:pStyle w:val="POibodytext"/>
        <w:spacing w:after="0" w:line="240" w:lineRule="auto"/>
        <w:rPr>
          <w:rFonts w:ascii="Arial" w:hAnsi="Arial" w:cs="Arial"/>
          <w:sz w:val="22"/>
          <w:szCs w:val="22"/>
        </w:rPr>
      </w:pPr>
      <w:r w:rsidRPr="00CC52DA">
        <w:rPr>
          <w:rFonts w:ascii="Arial" w:hAnsi="Arial" w:cs="Arial"/>
          <w:sz w:val="22"/>
          <w:szCs w:val="22"/>
        </w:rPr>
        <w:t xml:space="preserve">Whoever serves the </w:t>
      </w:r>
      <w:r w:rsidR="006532AC" w:rsidRPr="00CC52DA">
        <w:rPr>
          <w:rFonts w:ascii="Arial" w:hAnsi="Arial" w:cs="Arial"/>
          <w:sz w:val="22"/>
          <w:szCs w:val="22"/>
        </w:rPr>
        <w:t xml:space="preserve">restrained </w:t>
      </w:r>
      <w:r w:rsidR="00A11A86" w:rsidRPr="00CC52DA">
        <w:rPr>
          <w:rFonts w:ascii="Arial" w:hAnsi="Arial" w:cs="Arial"/>
          <w:sz w:val="22"/>
          <w:szCs w:val="22"/>
        </w:rPr>
        <w:t>person must</w:t>
      </w:r>
      <w:r w:rsidRPr="00CC52DA">
        <w:rPr>
          <w:rFonts w:ascii="Arial" w:hAnsi="Arial" w:cs="Arial"/>
          <w:sz w:val="22"/>
          <w:szCs w:val="22"/>
        </w:rPr>
        <w:t xml:space="preserve"> </w:t>
      </w:r>
      <w:r w:rsidR="007D2329" w:rsidRPr="00CC52DA">
        <w:rPr>
          <w:rFonts w:ascii="Arial" w:hAnsi="Arial" w:cs="Arial"/>
          <w:sz w:val="22"/>
          <w:szCs w:val="22"/>
        </w:rPr>
        <w:t xml:space="preserve">fill out </w:t>
      </w:r>
      <w:r w:rsidRPr="00CC52DA">
        <w:rPr>
          <w:rFonts w:ascii="Arial" w:hAnsi="Arial" w:cs="Arial"/>
          <w:sz w:val="22"/>
          <w:szCs w:val="22"/>
        </w:rPr>
        <w:t>written proof of service</w:t>
      </w:r>
      <w:r w:rsidR="004B1747" w:rsidRPr="00CC52DA">
        <w:rPr>
          <w:rFonts w:ascii="Arial" w:hAnsi="Arial" w:cs="Arial"/>
          <w:sz w:val="22"/>
          <w:szCs w:val="22"/>
        </w:rPr>
        <w:t xml:space="preserve"> (also called a “return of service” or “affidavit of service”)</w:t>
      </w:r>
      <w:r w:rsidRPr="00CC52DA">
        <w:rPr>
          <w:rFonts w:ascii="Arial" w:hAnsi="Arial" w:cs="Arial"/>
          <w:sz w:val="22"/>
          <w:szCs w:val="22"/>
        </w:rPr>
        <w:t xml:space="preserve">. They can use form PO 004, </w:t>
      </w:r>
      <w:r w:rsidRPr="00CC52DA">
        <w:rPr>
          <w:rFonts w:ascii="Arial" w:hAnsi="Arial" w:cs="Arial"/>
          <w:b/>
          <w:bCs/>
          <w:sz w:val="22"/>
          <w:szCs w:val="22"/>
        </w:rPr>
        <w:t>Proof of Service</w:t>
      </w:r>
      <w:r w:rsidRPr="00CC52DA">
        <w:rPr>
          <w:rFonts w:ascii="Arial" w:hAnsi="Arial" w:cs="Arial"/>
          <w:sz w:val="22"/>
          <w:szCs w:val="22"/>
        </w:rPr>
        <w:t xml:space="preserve">. </w:t>
      </w:r>
      <w:r w:rsidR="00812934" w:rsidRPr="00CC52DA">
        <w:rPr>
          <w:rFonts w:ascii="Arial" w:hAnsi="Arial" w:cs="Arial"/>
          <w:sz w:val="22"/>
          <w:szCs w:val="22"/>
        </w:rPr>
        <w:t>They may give you the completed proof of service form for you to file with the court clerk, or they can file it themselves.</w:t>
      </w:r>
    </w:p>
    <w:p w14:paraId="0C370DE9" w14:textId="6DECF93D" w:rsidR="001F2601" w:rsidRPr="00CC52DA" w:rsidRDefault="001F2601" w:rsidP="00CC52DA">
      <w:pPr>
        <w:pStyle w:val="POibodytext"/>
        <w:spacing w:after="0" w:line="240" w:lineRule="auto"/>
        <w:rPr>
          <w:rFonts w:ascii="Arial" w:hAnsi="Arial" w:cs="Arial"/>
          <w:sz w:val="22"/>
          <w:szCs w:val="22"/>
        </w:rPr>
      </w:pPr>
      <w:r w:rsidRPr="00CC52DA">
        <w:rPr>
          <w:rFonts w:ascii="Arial" w:hAnsi="Arial" w:cs="Arial"/>
          <w:sz w:val="22"/>
          <w:szCs w:val="22"/>
        </w:rPr>
        <w:t>Proof of service must be filed with the court clerk before or at the full hearing</w:t>
      </w:r>
      <w:r w:rsidR="00DB7164" w:rsidRPr="00CC52DA">
        <w:rPr>
          <w:rFonts w:ascii="Arial" w:hAnsi="Arial" w:cs="Arial"/>
          <w:sz w:val="22"/>
          <w:szCs w:val="22"/>
        </w:rPr>
        <w:t>.</w:t>
      </w:r>
      <w:r w:rsidRPr="00CC52DA">
        <w:rPr>
          <w:rFonts w:ascii="Arial" w:hAnsi="Arial" w:cs="Arial"/>
          <w:sz w:val="22"/>
          <w:szCs w:val="22"/>
        </w:rPr>
        <w:t xml:space="preserve"> </w:t>
      </w:r>
      <w:r w:rsidR="00DB7164" w:rsidRPr="00CC52DA">
        <w:rPr>
          <w:rFonts w:ascii="Arial" w:hAnsi="Arial" w:cs="Arial"/>
          <w:sz w:val="22"/>
          <w:szCs w:val="22"/>
        </w:rPr>
        <w:t xml:space="preserve">If it is not, </w:t>
      </w:r>
      <w:r w:rsidRPr="00CC52DA">
        <w:rPr>
          <w:rFonts w:ascii="Arial" w:hAnsi="Arial" w:cs="Arial"/>
          <w:sz w:val="22"/>
          <w:szCs w:val="22"/>
        </w:rPr>
        <w:t>the hearing cannot go forward.</w:t>
      </w:r>
    </w:p>
    <w:p w14:paraId="1B854B39" w14:textId="77777777" w:rsidR="00183393" w:rsidRPr="00CC52DA" w:rsidRDefault="0013331C" w:rsidP="00CC52DA">
      <w:pPr>
        <w:pStyle w:val="POisubheadingnonumber"/>
        <w:spacing w:before="120" w:after="0" w:line="240" w:lineRule="auto"/>
        <w:rPr>
          <w:sz w:val="22"/>
          <w:szCs w:val="22"/>
        </w:rPr>
      </w:pPr>
      <w:r w:rsidRPr="00CC52DA">
        <w:rPr>
          <w:sz w:val="22"/>
          <w:szCs w:val="22"/>
        </w:rPr>
        <w:lastRenderedPageBreak/>
        <w:t>How do I know if the Temporary Order was served?</w:t>
      </w:r>
    </w:p>
    <w:p w14:paraId="63A397DB" w14:textId="37227C24" w:rsidR="0013331C" w:rsidRPr="00CC52DA" w:rsidRDefault="001A6A5C" w:rsidP="00CC52DA">
      <w:pPr>
        <w:pStyle w:val="POibodytext"/>
        <w:spacing w:after="0" w:line="240" w:lineRule="auto"/>
        <w:rPr>
          <w:rFonts w:ascii="Arial" w:hAnsi="Arial" w:cs="Arial"/>
          <w:sz w:val="22"/>
          <w:szCs w:val="22"/>
        </w:rPr>
      </w:pPr>
      <w:r w:rsidRPr="00CC52DA">
        <w:rPr>
          <w:rFonts w:ascii="Arial" w:hAnsi="Arial" w:cs="Arial"/>
          <w:sz w:val="22"/>
          <w:szCs w:val="22"/>
        </w:rPr>
        <w:t xml:space="preserve">You </w:t>
      </w:r>
      <w:r w:rsidR="004E5F6C" w:rsidRPr="00CC52DA">
        <w:rPr>
          <w:rFonts w:ascii="Arial" w:hAnsi="Arial" w:cs="Arial"/>
          <w:sz w:val="22"/>
          <w:szCs w:val="22"/>
        </w:rPr>
        <w:t>can</w:t>
      </w:r>
      <w:r w:rsidRPr="00CC52DA">
        <w:rPr>
          <w:rFonts w:ascii="Arial" w:hAnsi="Arial" w:cs="Arial"/>
          <w:sz w:val="22"/>
          <w:szCs w:val="22"/>
        </w:rPr>
        <w:t xml:space="preserve"> r</w:t>
      </w:r>
      <w:r w:rsidR="0013331C" w:rsidRPr="00CC52DA">
        <w:rPr>
          <w:rFonts w:ascii="Arial" w:hAnsi="Arial" w:cs="Arial"/>
          <w:sz w:val="22"/>
          <w:szCs w:val="22"/>
        </w:rPr>
        <w:t>egister your protection order with WA Protective Order Service</w:t>
      </w:r>
      <w:r w:rsidRPr="00CC52DA">
        <w:rPr>
          <w:rFonts w:ascii="Arial" w:hAnsi="Arial" w:cs="Arial"/>
          <w:sz w:val="22"/>
          <w:szCs w:val="22"/>
        </w:rPr>
        <w:t>.</w:t>
      </w:r>
      <w:r w:rsidR="0013331C" w:rsidRPr="00CC52DA">
        <w:rPr>
          <w:rFonts w:ascii="Arial" w:hAnsi="Arial" w:cs="Arial"/>
          <w:sz w:val="22"/>
          <w:szCs w:val="22"/>
        </w:rPr>
        <w:t xml:space="preserve"> </w:t>
      </w:r>
      <w:r w:rsidRPr="00CC52DA">
        <w:rPr>
          <w:rFonts w:ascii="Arial" w:hAnsi="Arial" w:cs="Arial"/>
          <w:sz w:val="22"/>
          <w:szCs w:val="22"/>
        </w:rPr>
        <w:t xml:space="preserve">This </w:t>
      </w:r>
      <w:r w:rsidR="0013331C" w:rsidRPr="00CC52DA">
        <w:rPr>
          <w:rFonts w:ascii="Arial" w:hAnsi="Arial" w:cs="Arial"/>
          <w:sz w:val="22"/>
          <w:szCs w:val="22"/>
        </w:rPr>
        <w:t xml:space="preserve">free, automated service lets you </w:t>
      </w:r>
      <w:r w:rsidR="004B0210" w:rsidRPr="00CC52DA">
        <w:rPr>
          <w:rFonts w:ascii="Arial" w:hAnsi="Arial" w:cs="Arial"/>
          <w:sz w:val="22"/>
          <w:szCs w:val="22"/>
        </w:rPr>
        <w:t xml:space="preserve">know when an order has been served. </w:t>
      </w:r>
      <w:r w:rsidRPr="00CC52DA">
        <w:rPr>
          <w:rFonts w:ascii="Arial" w:hAnsi="Arial" w:cs="Arial"/>
          <w:sz w:val="22"/>
          <w:szCs w:val="22"/>
        </w:rPr>
        <w:t xml:space="preserve">Call </w:t>
      </w:r>
      <w:r w:rsidR="0013331C" w:rsidRPr="00CC52DA">
        <w:rPr>
          <w:rFonts w:ascii="Arial" w:hAnsi="Arial" w:cs="Arial"/>
          <w:sz w:val="22"/>
          <w:szCs w:val="22"/>
        </w:rPr>
        <w:t xml:space="preserve">1-877-242-4055 </w:t>
      </w:r>
      <w:r w:rsidRPr="00CC52DA">
        <w:rPr>
          <w:rFonts w:ascii="Arial" w:hAnsi="Arial" w:cs="Arial"/>
          <w:sz w:val="22"/>
          <w:szCs w:val="22"/>
        </w:rPr>
        <w:t xml:space="preserve">or visit </w:t>
      </w:r>
      <w:hyperlink r:id="rId9" w:history="1">
        <w:r w:rsidR="0013331C" w:rsidRPr="00CC52DA">
          <w:rPr>
            <w:rStyle w:val="Hyperlink"/>
            <w:rFonts w:ascii="Arial" w:hAnsi="Arial" w:cs="Arial"/>
            <w:sz w:val="22"/>
            <w:szCs w:val="22"/>
          </w:rPr>
          <w:t>www.registervpo.com</w:t>
        </w:r>
      </w:hyperlink>
      <w:r w:rsidR="004B0210" w:rsidRPr="00CC52DA">
        <w:rPr>
          <w:rFonts w:ascii="Arial" w:hAnsi="Arial" w:cs="Arial"/>
          <w:sz w:val="22"/>
          <w:szCs w:val="22"/>
        </w:rPr>
        <w:t xml:space="preserve"> to learn more.</w:t>
      </w:r>
    </w:p>
    <w:p w14:paraId="160597B5" w14:textId="4D0144F5" w:rsidR="006E5D82" w:rsidRPr="00CC52DA" w:rsidRDefault="006E5D82" w:rsidP="00CC52DA">
      <w:pPr>
        <w:pStyle w:val="POibodytext"/>
        <w:spacing w:after="0" w:line="240" w:lineRule="auto"/>
        <w:rPr>
          <w:rFonts w:ascii="Arial" w:hAnsi="Arial" w:cs="Arial"/>
          <w:sz w:val="22"/>
          <w:szCs w:val="22"/>
        </w:rPr>
      </w:pPr>
      <w:r w:rsidRPr="00CC52DA">
        <w:rPr>
          <w:rFonts w:ascii="Arial" w:hAnsi="Arial" w:cs="Arial"/>
          <w:sz w:val="22"/>
          <w:szCs w:val="22"/>
        </w:rPr>
        <w:t xml:space="preserve">If you know </w:t>
      </w:r>
      <w:r w:rsidR="00B41F17" w:rsidRPr="00CC52DA">
        <w:rPr>
          <w:rFonts w:ascii="Arial" w:hAnsi="Arial" w:cs="Arial"/>
          <w:sz w:val="22"/>
          <w:szCs w:val="22"/>
        </w:rPr>
        <w:t xml:space="preserve">the </w:t>
      </w:r>
      <w:r w:rsidR="006532AC" w:rsidRPr="00CC52DA">
        <w:rPr>
          <w:rFonts w:ascii="Arial" w:hAnsi="Arial" w:cs="Arial"/>
          <w:sz w:val="22"/>
          <w:szCs w:val="22"/>
        </w:rPr>
        <w:t>restrained person</w:t>
      </w:r>
      <w:r w:rsidR="00FF0309" w:rsidRPr="00CC52DA">
        <w:rPr>
          <w:rFonts w:ascii="Arial" w:hAnsi="Arial" w:cs="Arial"/>
          <w:sz w:val="22"/>
          <w:szCs w:val="22"/>
        </w:rPr>
        <w:t xml:space="preserve"> </w:t>
      </w:r>
      <w:r w:rsidRPr="00CC52DA">
        <w:rPr>
          <w:rFonts w:ascii="Arial" w:hAnsi="Arial" w:cs="Arial"/>
          <w:sz w:val="22"/>
          <w:szCs w:val="22"/>
        </w:rPr>
        <w:t>has not been served</w:t>
      </w:r>
      <w:r w:rsidR="0004657D" w:rsidRPr="00CC52DA">
        <w:rPr>
          <w:rFonts w:ascii="Arial" w:hAnsi="Arial" w:cs="Arial"/>
          <w:sz w:val="22"/>
          <w:szCs w:val="22"/>
        </w:rPr>
        <w:t>,</w:t>
      </w:r>
      <w:r w:rsidRPr="00CC52DA">
        <w:rPr>
          <w:rFonts w:ascii="Arial" w:hAnsi="Arial" w:cs="Arial"/>
          <w:sz w:val="22"/>
          <w:szCs w:val="22"/>
        </w:rPr>
        <w:t xml:space="preserve"> but you still want </w:t>
      </w:r>
      <w:r w:rsidR="000E7EE2" w:rsidRPr="00CC52DA">
        <w:rPr>
          <w:rFonts w:ascii="Arial" w:hAnsi="Arial" w:cs="Arial"/>
          <w:sz w:val="22"/>
          <w:szCs w:val="22"/>
        </w:rPr>
        <w:t xml:space="preserve">or need </w:t>
      </w:r>
      <w:r w:rsidRPr="00CC52DA">
        <w:rPr>
          <w:rFonts w:ascii="Arial" w:hAnsi="Arial" w:cs="Arial"/>
          <w:sz w:val="22"/>
          <w:szCs w:val="22"/>
        </w:rPr>
        <w:t xml:space="preserve">the </w:t>
      </w:r>
      <w:r w:rsidR="000E7EE2" w:rsidRPr="00CC52DA">
        <w:rPr>
          <w:rFonts w:ascii="Arial" w:hAnsi="Arial" w:cs="Arial"/>
          <w:sz w:val="22"/>
          <w:szCs w:val="22"/>
        </w:rPr>
        <w:t xml:space="preserve">temporary </w:t>
      </w:r>
      <w:r w:rsidRPr="00CC52DA">
        <w:rPr>
          <w:rFonts w:ascii="Arial" w:hAnsi="Arial" w:cs="Arial"/>
          <w:sz w:val="22"/>
          <w:szCs w:val="22"/>
        </w:rPr>
        <w:t xml:space="preserve">order, you must appear for the hearing and </w:t>
      </w:r>
      <w:r w:rsidR="001A6A5C" w:rsidRPr="00CC52DA">
        <w:rPr>
          <w:rFonts w:ascii="Arial" w:hAnsi="Arial" w:cs="Arial"/>
          <w:sz w:val="22"/>
          <w:szCs w:val="22"/>
        </w:rPr>
        <w:t xml:space="preserve">ask for </w:t>
      </w:r>
      <w:r w:rsidRPr="00CC52DA">
        <w:rPr>
          <w:rFonts w:ascii="Arial" w:hAnsi="Arial" w:cs="Arial"/>
          <w:sz w:val="22"/>
          <w:szCs w:val="22"/>
        </w:rPr>
        <w:t>a</w:t>
      </w:r>
      <w:r w:rsidR="001A6A5C" w:rsidRPr="00CC52DA">
        <w:rPr>
          <w:rFonts w:ascii="Arial" w:hAnsi="Arial" w:cs="Arial"/>
          <w:sz w:val="22"/>
          <w:szCs w:val="22"/>
        </w:rPr>
        <w:t>n extension (a</w:t>
      </w:r>
      <w:r w:rsidRPr="00CC52DA">
        <w:rPr>
          <w:rFonts w:ascii="Arial" w:hAnsi="Arial" w:cs="Arial"/>
          <w:sz w:val="22"/>
          <w:szCs w:val="22"/>
        </w:rPr>
        <w:t xml:space="preserve"> continuance</w:t>
      </w:r>
      <w:r w:rsidR="001A6A5C" w:rsidRPr="00CC52DA">
        <w:rPr>
          <w:rFonts w:ascii="Arial" w:hAnsi="Arial" w:cs="Arial"/>
          <w:sz w:val="22"/>
          <w:szCs w:val="22"/>
        </w:rPr>
        <w:t>)</w:t>
      </w:r>
      <w:r w:rsidRPr="00CC52DA">
        <w:rPr>
          <w:rFonts w:ascii="Arial" w:hAnsi="Arial" w:cs="Arial"/>
          <w:sz w:val="22"/>
          <w:szCs w:val="22"/>
        </w:rPr>
        <w:t xml:space="preserve"> of the temporary order.</w:t>
      </w:r>
    </w:p>
    <w:p w14:paraId="7A07EDB3" w14:textId="77777777" w:rsidR="00EC4821" w:rsidRPr="002238F1" w:rsidRDefault="00EC4821" w:rsidP="00CC52DA">
      <w:pPr>
        <w:pStyle w:val="calloutbox"/>
        <w:spacing w:before="120" w:after="0" w:line="240" w:lineRule="auto"/>
        <w:ind w:left="720"/>
        <w:rPr>
          <w:rFonts w:ascii="Arial" w:hAnsi="Arial" w:cs="Arial"/>
          <w:sz w:val="22"/>
          <w:szCs w:val="22"/>
        </w:rPr>
      </w:pPr>
      <w:r w:rsidRPr="002238F1">
        <w:rPr>
          <w:rFonts w:ascii="Arial" w:hAnsi="Arial" w:cs="Arial"/>
          <w:b/>
          <w:sz w:val="22"/>
          <w:szCs w:val="22"/>
        </w:rPr>
        <w:t xml:space="preserve">Safety Alert! </w:t>
      </w:r>
      <w:r w:rsidRPr="002238F1">
        <w:rPr>
          <w:rFonts w:ascii="Arial" w:hAnsi="Arial" w:cs="Arial"/>
          <w:sz w:val="22"/>
          <w:szCs w:val="22"/>
        </w:rPr>
        <w:t>Even if you have a temporary protection order, you must continue to take steps for you and your children to remain safe – especially around the time the order is served.</w:t>
      </w:r>
    </w:p>
    <w:p w14:paraId="1D36EA6F" w14:textId="006F9BCF" w:rsidR="00EC4821" w:rsidRPr="002238F1" w:rsidRDefault="14924EA4" w:rsidP="00CC52DA">
      <w:pPr>
        <w:pStyle w:val="calloutbox"/>
        <w:spacing w:before="120" w:after="0" w:line="240" w:lineRule="auto"/>
        <w:ind w:left="720"/>
        <w:rPr>
          <w:rFonts w:ascii="Arial" w:hAnsi="Arial" w:cs="Arial"/>
          <w:sz w:val="22"/>
          <w:szCs w:val="22"/>
        </w:rPr>
      </w:pPr>
      <w:r w:rsidRPr="002238F1">
        <w:rPr>
          <w:rFonts w:ascii="Arial" w:hAnsi="Arial" w:cs="Arial"/>
          <w:b/>
          <w:bCs/>
          <w:sz w:val="22"/>
          <w:szCs w:val="22"/>
        </w:rPr>
        <w:t xml:space="preserve">A note about firearms: </w:t>
      </w:r>
      <w:r w:rsidRPr="002238F1">
        <w:rPr>
          <w:rFonts w:ascii="Arial" w:hAnsi="Arial" w:cs="Arial"/>
          <w:sz w:val="22"/>
          <w:szCs w:val="22"/>
        </w:rPr>
        <w:t>If the court has issued an</w:t>
      </w:r>
      <w:r w:rsidRPr="00CC52DA">
        <w:rPr>
          <w:rFonts w:ascii="Arial" w:hAnsi="Arial" w:cs="Arial"/>
          <w:i/>
          <w:sz w:val="22"/>
          <w:szCs w:val="22"/>
        </w:rPr>
        <w:t xml:space="preserve"> Order to Surrender and Prohibit Weapons</w:t>
      </w:r>
      <w:r w:rsidRPr="002238F1">
        <w:rPr>
          <w:rFonts w:ascii="Arial" w:hAnsi="Arial" w:cs="Arial"/>
          <w:sz w:val="22"/>
          <w:szCs w:val="22"/>
        </w:rPr>
        <w:t xml:space="preserve">, </w:t>
      </w:r>
      <w:r w:rsidR="004E5F6C" w:rsidRPr="002238F1">
        <w:rPr>
          <w:rFonts w:ascii="Arial" w:hAnsi="Arial" w:cs="Arial"/>
          <w:sz w:val="22"/>
          <w:szCs w:val="22"/>
        </w:rPr>
        <w:t xml:space="preserve">the restrained person is required to immediately surrender their firearms to law enforcement </w:t>
      </w:r>
      <w:r w:rsidR="00D94000" w:rsidRPr="002238F1">
        <w:rPr>
          <w:rFonts w:ascii="Arial" w:hAnsi="Arial" w:cs="Arial"/>
          <w:sz w:val="22"/>
          <w:szCs w:val="22"/>
        </w:rPr>
        <w:t>when they are serv</w:t>
      </w:r>
      <w:r w:rsidR="004E5F6C" w:rsidRPr="002238F1">
        <w:rPr>
          <w:rFonts w:ascii="Arial" w:hAnsi="Arial" w:cs="Arial"/>
          <w:sz w:val="22"/>
          <w:szCs w:val="22"/>
        </w:rPr>
        <w:t>e</w:t>
      </w:r>
      <w:r w:rsidR="00D94000" w:rsidRPr="002238F1">
        <w:rPr>
          <w:rFonts w:ascii="Arial" w:hAnsi="Arial" w:cs="Arial"/>
          <w:sz w:val="22"/>
          <w:szCs w:val="22"/>
        </w:rPr>
        <w:t>d</w:t>
      </w:r>
      <w:r w:rsidR="004E5F6C" w:rsidRPr="002238F1">
        <w:rPr>
          <w:rFonts w:ascii="Arial" w:hAnsi="Arial" w:cs="Arial"/>
          <w:sz w:val="22"/>
          <w:szCs w:val="22"/>
        </w:rPr>
        <w:t xml:space="preserve">. If that does not occur for some reason, </w:t>
      </w:r>
      <w:r w:rsidR="00D94000" w:rsidRPr="002238F1">
        <w:rPr>
          <w:rFonts w:ascii="Arial" w:hAnsi="Arial" w:cs="Arial"/>
          <w:b/>
          <w:sz w:val="22"/>
          <w:szCs w:val="22"/>
        </w:rPr>
        <w:t>this could increase your level of risk</w:t>
      </w:r>
      <w:r w:rsidR="00D94000" w:rsidRPr="002238F1">
        <w:rPr>
          <w:rFonts w:ascii="Arial" w:hAnsi="Arial" w:cs="Arial"/>
          <w:sz w:val="22"/>
          <w:szCs w:val="22"/>
        </w:rPr>
        <w:t xml:space="preserve">. </w:t>
      </w:r>
      <w:r w:rsidRPr="002238F1">
        <w:rPr>
          <w:rFonts w:ascii="Arial" w:hAnsi="Arial" w:cs="Arial"/>
          <w:sz w:val="22"/>
          <w:szCs w:val="22"/>
        </w:rPr>
        <w:t>A domestic violence or other advocate can help you do safety planning around this issue.</w:t>
      </w:r>
      <w:r w:rsidR="00D94000" w:rsidRPr="002238F1">
        <w:rPr>
          <w:rFonts w:ascii="Arial" w:hAnsi="Arial" w:cs="Arial"/>
          <w:sz w:val="22"/>
          <w:szCs w:val="22"/>
        </w:rPr>
        <w:t xml:space="preserve"> You may call 911 to report if you believe the restrained person still has weapons.</w:t>
      </w:r>
    </w:p>
    <w:p w14:paraId="06D48D3E" w14:textId="17091789" w:rsidR="00D43BC6" w:rsidRPr="00CC52DA" w:rsidRDefault="001E3BF6" w:rsidP="00CC52DA">
      <w:pPr>
        <w:pStyle w:val="POisubheadingnonumber"/>
        <w:spacing w:before="120" w:after="0" w:line="240" w:lineRule="auto"/>
        <w:rPr>
          <w:sz w:val="22"/>
          <w:szCs w:val="22"/>
        </w:rPr>
      </w:pPr>
      <w:r w:rsidRPr="00CC52DA">
        <w:rPr>
          <w:sz w:val="22"/>
          <w:szCs w:val="22"/>
        </w:rPr>
        <w:t xml:space="preserve">How do I get a </w:t>
      </w:r>
      <w:r w:rsidR="00D266DB" w:rsidRPr="00CC52DA">
        <w:rPr>
          <w:sz w:val="22"/>
          <w:szCs w:val="22"/>
        </w:rPr>
        <w:t>Protection Order?</w:t>
      </w:r>
    </w:p>
    <w:p w14:paraId="233B4935" w14:textId="77777777" w:rsidR="009B50D1" w:rsidRPr="00CC52DA" w:rsidRDefault="000E780D" w:rsidP="00CC52DA">
      <w:pPr>
        <w:pStyle w:val="POibodytext"/>
        <w:spacing w:after="0" w:line="240" w:lineRule="auto"/>
        <w:rPr>
          <w:rFonts w:ascii="Arial" w:hAnsi="Arial" w:cs="Arial"/>
          <w:sz w:val="22"/>
          <w:szCs w:val="22"/>
        </w:rPr>
      </w:pPr>
      <w:r w:rsidRPr="00CC52DA">
        <w:rPr>
          <w:rFonts w:ascii="Arial" w:hAnsi="Arial" w:cs="Arial"/>
          <w:sz w:val="22"/>
          <w:szCs w:val="22"/>
        </w:rPr>
        <w:t>After you file your petition, there are at least two steps in court</w:t>
      </w:r>
      <w:r w:rsidR="00795B30" w:rsidRPr="00CC52DA">
        <w:rPr>
          <w:rFonts w:ascii="Arial" w:hAnsi="Arial" w:cs="Arial"/>
          <w:sz w:val="22"/>
          <w:szCs w:val="22"/>
        </w:rPr>
        <w:t>.</w:t>
      </w:r>
    </w:p>
    <w:p w14:paraId="3FBD6FDF" w14:textId="54B8FA43" w:rsidR="00E91CB7" w:rsidRPr="00CC52DA" w:rsidRDefault="00D42F4D" w:rsidP="00CC52DA">
      <w:pPr>
        <w:pStyle w:val="POibodytext"/>
        <w:numPr>
          <w:ilvl w:val="0"/>
          <w:numId w:val="32"/>
        </w:numPr>
        <w:spacing w:after="0" w:line="240" w:lineRule="auto"/>
        <w:rPr>
          <w:rFonts w:ascii="Arial" w:hAnsi="Arial" w:cs="Arial"/>
          <w:sz w:val="22"/>
          <w:szCs w:val="22"/>
        </w:rPr>
      </w:pPr>
      <w:r w:rsidRPr="00CC52DA">
        <w:rPr>
          <w:rFonts w:ascii="Arial" w:hAnsi="Arial" w:cs="Arial"/>
          <w:b/>
          <w:bCs/>
          <w:sz w:val="22"/>
          <w:szCs w:val="22"/>
        </w:rPr>
        <w:t xml:space="preserve">Step </w:t>
      </w:r>
      <w:r w:rsidR="000E780D" w:rsidRPr="00CC52DA">
        <w:rPr>
          <w:rFonts w:ascii="Arial" w:hAnsi="Arial" w:cs="Arial"/>
          <w:b/>
          <w:bCs/>
          <w:sz w:val="22"/>
          <w:szCs w:val="22"/>
        </w:rPr>
        <w:t xml:space="preserve">1: </w:t>
      </w:r>
      <w:r w:rsidR="00D94000" w:rsidRPr="00CC52DA">
        <w:rPr>
          <w:rFonts w:ascii="Arial" w:hAnsi="Arial" w:cs="Arial"/>
          <w:b/>
          <w:bCs/>
          <w:sz w:val="22"/>
          <w:szCs w:val="22"/>
        </w:rPr>
        <w:t>Petition a</w:t>
      </w:r>
      <w:r w:rsidR="008C00B2" w:rsidRPr="00CC52DA">
        <w:rPr>
          <w:rFonts w:ascii="Arial" w:hAnsi="Arial" w:cs="Arial"/>
          <w:b/>
          <w:bCs/>
          <w:sz w:val="22"/>
          <w:szCs w:val="22"/>
        </w:rPr>
        <w:t xml:space="preserve">nd Temporary Order. </w:t>
      </w:r>
      <w:r w:rsidR="14924EA4" w:rsidRPr="00CC52DA">
        <w:rPr>
          <w:rFonts w:ascii="Arial" w:hAnsi="Arial" w:cs="Arial"/>
          <w:sz w:val="22"/>
          <w:szCs w:val="22"/>
        </w:rPr>
        <w:t xml:space="preserve">A judge will review your petition and any supporting evidence to see if you meet the requirements for any type of protection order. </w:t>
      </w:r>
      <w:r w:rsidR="00D4337D" w:rsidRPr="00CC52DA">
        <w:rPr>
          <w:rFonts w:ascii="Arial" w:hAnsi="Arial" w:cs="Arial"/>
          <w:sz w:val="22"/>
          <w:szCs w:val="22"/>
        </w:rPr>
        <w:t xml:space="preserve">You may have to appear at the temporary order hearing. </w:t>
      </w:r>
      <w:r w:rsidR="14924EA4" w:rsidRPr="00CC52DA">
        <w:rPr>
          <w:rFonts w:ascii="Arial" w:hAnsi="Arial" w:cs="Arial"/>
          <w:sz w:val="22"/>
          <w:szCs w:val="22"/>
        </w:rPr>
        <w:t xml:space="preserve">This should happen the same day you file, or the next working court day if you file later in the day or when the court is closed. </w:t>
      </w:r>
      <w:r w:rsidR="00D4337D" w:rsidRPr="00CC52DA">
        <w:rPr>
          <w:rFonts w:ascii="Arial" w:hAnsi="Arial" w:cs="Arial"/>
          <w:sz w:val="22"/>
          <w:szCs w:val="22"/>
        </w:rPr>
        <w:t>If you meet the legal requirements, the judge will schedule a full hearing. The judge may also issue a temporary order.</w:t>
      </w:r>
    </w:p>
    <w:p w14:paraId="5DF4167B" w14:textId="5765C0AB" w:rsidR="003E460A" w:rsidRPr="00CC52DA" w:rsidRDefault="00D42F4D" w:rsidP="00CC52DA">
      <w:pPr>
        <w:pStyle w:val="POibodytext"/>
        <w:numPr>
          <w:ilvl w:val="0"/>
          <w:numId w:val="32"/>
        </w:numPr>
        <w:spacing w:after="0" w:line="240" w:lineRule="auto"/>
        <w:rPr>
          <w:rFonts w:ascii="Arial" w:hAnsi="Arial" w:cs="Arial"/>
          <w:sz w:val="22"/>
          <w:szCs w:val="22"/>
        </w:rPr>
      </w:pPr>
      <w:r w:rsidRPr="00CC52DA">
        <w:rPr>
          <w:rFonts w:ascii="Arial" w:hAnsi="Arial" w:cs="Arial"/>
          <w:b/>
          <w:bCs/>
          <w:sz w:val="22"/>
          <w:szCs w:val="22"/>
        </w:rPr>
        <w:t xml:space="preserve">Step </w:t>
      </w:r>
      <w:r w:rsidR="000E780D" w:rsidRPr="00CC52DA">
        <w:rPr>
          <w:rFonts w:ascii="Arial" w:hAnsi="Arial" w:cs="Arial"/>
          <w:b/>
          <w:bCs/>
          <w:sz w:val="22"/>
          <w:szCs w:val="22"/>
        </w:rPr>
        <w:t xml:space="preserve">2: </w:t>
      </w:r>
      <w:r w:rsidR="008C00B2" w:rsidRPr="00CC52DA">
        <w:rPr>
          <w:rFonts w:ascii="Arial" w:hAnsi="Arial" w:cs="Arial"/>
          <w:b/>
          <w:bCs/>
          <w:sz w:val="22"/>
          <w:szCs w:val="22"/>
        </w:rPr>
        <w:t xml:space="preserve">Full Hearing. </w:t>
      </w:r>
      <w:r w:rsidR="14924EA4" w:rsidRPr="00CC52DA">
        <w:rPr>
          <w:rFonts w:ascii="Arial" w:hAnsi="Arial" w:cs="Arial"/>
          <w:sz w:val="22"/>
          <w:szCs w:val="22"/>
        </w:rPr>
        <w:t>At the full hearing, the judge will decide whether to issue a final Protection Order. Usually a final Protection Order lasts for at least a year. You can ask for a shorter or longer order, based on your needs, in the petition.</w:t>
      </w:r>
    </w:p>
    <w:p w14:paraId="1A8DBF87" w14:textId="759D4DBD" w:rsidR="00CE0B80" w:rsidRPr="00CC52DA" w:rsidRDefault="00CE0B80" w:rsidP="00CC52DA">
      <w:pPr>
        <w:pStyle w:val="POibodytext"/>
        <w:spacing w:after="0" w:line="240" w:lineRule="auto"/>
        <w:rPr>
          <w:rFonts w:ascii="Arial" w:hAnsi="Arial" w:cs="Arial"/>
          <w:b/>
          <w:bCs/>
          <w:sz w:val="22"/>
          <w:szCs w:val="22"/>
        </w:rPr>
      </w:pPr>
      <w:r w:rsidRPr="00CC52DA">
        <w:rPr>
          <w:rFonts w:ascii="Arial" w:hAnsi="Arial" w:cs="Arial"/>
          <w:b/>
          <w:bCs/>
          <w:sz w:val="22"/>
          <w:szCs w:val="22"/>
        </w:rPr>
        <w:t>How do I get ready for the full hearing?</w:t>
      </w:r>
    </w:p>
    <w:p w14:paraId="5EF1D30E" w14:textId="2C0202AE" w:rsidR="006B08F5" w:rsidRPr="00CC52DA" w:rsidRDefault="006B08F5" w:rsidP="00CC52DA">
      <w:pPr>
        <w:pStyle w:val="PacketList"/>
        <w:numPr>
          <w:ilvl w:val="0"/>
          <w:numId w:val="34"/>
        </w:numPr>
        <w:spacing w:before="120" w:after="0" w:line="240" w:lineRule="auto"/>
        <w:rPr>
          <w:rFonts w:ascii="Arial" w:hAnsi="Arial" w:cs="Arial"/>
          <w:sz w:val="22"/>
          <w:szCs w:val="22"/>
        </w:rPr>
      </w:pPr>
      <w:r w:rsidRPr="00CC52DA">
        <w:rPr>
          <w:rFonts w:ascii="Arial" w:hAnsi="Arial" w:cs="Arial"/>
          <w:b/>
          <w:sz w:val="22"/>
          <w:szCs w:val="22"/>
        </w:rPr>
        <w:t>Make some notes to yourself</w:t>
      </w:r>
      <w:r w:rsidRPr="00CC52DA">
        <w:rPr>
          <w:rFonts w:ascii="Arial" w:hAnsi="Arial" w:cs="Arial"/>
          <w:sz w:val="22"/>
          <w:szCs w:val="22"/>
        </w:rPr>
        <w:t xml:space="preserve"> about the main points to make when it is your turn to talk at the full hearing. You may have no more than 5 minutes to speak. You can refer to what you wrote in the Petition.</w:t>
      </w:r>
    </w:p>
    <w:p w14:paraId="7E3A9D5E" w14:textId="12C9E0D6" w:rsidR="006B08F5" w:rsidRPr="00CC52DA" w:rsidRDefault="006B08F5" w:rsidP="00CC52DA">
      <w:pPr>
        <w:pStyle w:val="PacketList"/>
        <w:numPr>
          <w:ilvl w:val="0"/>
          <w:numId w:val="34"/>
        </w:numPr>
        <w:spacing w:before="120" w:after="0" w:line="240" w:lineRule="auto"/>
        <w:rPr>
          <w:rFonts w:ascii="Arial" w:hAnsi="Arial" w:cs="Arial"/>
          <w:sz w:val="22"/>
          <w:szCs w:val="22"/>
        </w:rPr>
      </w:pPr>
      <w:r w:rsidRPr="00CC52DA">
        <w:rPr>
          <w:rFonts w:ascii="Arial" w:hAnsi="Arial" w:cs="Arial"/>
          <w:b/>
          <w:sz w:val="22"/>
          <w:szCs w:val="22"/>
        </w:rPr>
        <w:t>If your hearing is in person, get to the courthouse early.</w:t>
      </w:r>
      <w:r w:rsidRPr="00CC52DA">
        <w:rPr>
          <w:rFonts w:ascii="Arial" w:hAnsi="Arial" w:cs="Arial"/>
          <w:sz w:val="22"/>
          <w:szCs w:val="22"/>
        </w:rPr>
        <w:t xml:space="preserve"> </w:t>
      </w:r>
      <w:r w:rsidR="00847DBA" w:rsidRPr="00CC52DA">
        <w:rPr>
          <w:rFonts w:ascii="Arial" w:hAnsi="Arial" w:cs="Arial"/>
          <w:sz w:val="22"/>
          <w:szCs w:val="22"/>
        </w:rPr>
        <w:t>Y</w:t>
      </w:r>
      <w:r w:rsidR="00473A66" w:rsidRPr="00CC52DA">
        <w:rPr>
          <w:rFonts w:ascii="Arial" w:hAnsi="Arial" w:cs="Arial"/>
          <w:sz w:val="22"/>
          <w:szCs w:val="22"/>
        </w:rPr>
        <w:t>ou can request to attend the hearing remotely.</w:t>
      </w:r>
      <w:r w:rsidR="008B096E" w:rsidRPr="00CC52DA">
        <w:rPr>
          <w:rFonts w:ascii="Arial" w:hAnsi="Arial" w:cs="Arial"/>
          <w:sz w:val="22"/>
          <w:szCs w:val="22"/>
        </w:rPr>
        <w:t xml:space="preserve"> If possible, do not bring your children.</w:t>
      </w:r>
      <w:r w:rsidR="00473A66" w:rsidRPr="00CC52DA">
        <w:rPr>
          <w:rFonts w:ascii="Arial" w:hAnsi="Arial" w:cs="Arial"/>
          <w:sz w:val="22"/>
          <w:szCs w:val="22"/>
        </w:rPr>
        <w:t xml:space="preserve"> </w:t>
      </w:r>
      <w:r w:rsidR="00593604" w:rsidRPr="00CC52DA">
        <w:rPr>
          <w:rFonts w:ascii="Arial" w:hAnsi="Arial" w:cs="Arial"/>
          <w:sz w:val="22"/>
          <w:szCs w:val="22"/>
        </w:rPr>
        <w:t>Check in advance to see if your court has policies on bringing the children to the hearing.</w:t>
      </w:r>
    </w:p>
    <w:p w14:paraId="29B424D2" w14:textId="3C804C17" w:rsidR="006B08F5" w:rsidRPr="00CC52DA" w:rsidRDefault="006B08F5" w:rsidP="00CC52DA">
      <w:pPr>
        <w:pStyle w:val="PacketList"/>
        <w:numPr>
          <w:ilvl w:val="0"/>
          <w:numId w:val="34"/>
        </w:numPr>
        <w:spacing w:before="120" w:after="0" w:line="240" w:lineRule="auto"/>
        <w:rPr>
          <w:rFonts w:ascii="Arial" w:hAnsi="Arial" w:cs="Arial"/>
          <w:sz w:val="22"/>
          <w:szCs w:val="22"/>
        </w:rPr>
      </w:pPr>
      <w:r w:rsidRPr="00CC52DA">
        <w:rPr>
          <w:rFonts w:ascii="Arial" w:hAnsi="Arial" w:cs="Arial"/>
          <w:b/>
          <w:sz w:val="22"/>
          <w:szCs w:val="22"/>
        </w:rPr>
        <w:t>If your hearing is by phone or video</w:t>
      </w:r>
      <w:r w:rsidRPr="00CC52DA">
        <w:rPr>
          <w:rFonts w:ascii="Arial" w:hAnsi="Arial" w:cs="Arial"/>
          <w:sz w:val="22"/>
          <w:szCs w:val="22"/>
        </w:rPr>
        <w:t xml:space="preserve">, make sure you know how you will join the hearing. If you aren’t sure, contact your court to ask. </w:t>
      </w:r>
      <w:r w:rsidR="006004EE" w:rsidRPr="00CC52DA">
        <w:rPr>
          <w:rFonts w:ascii="Arial" w:hAnsi="Arial" w:cs="Arial"/>
          <w:sz w:val="22"/>
          <w:szCs w:val="22"/>
        </w:rPr>
        <w:t xml:space="preserve">Test everything ahead </w:t>
      </w:r>
      <w:r w:rsidR="005C7B57" w:rsidRPr="00CC52DA">
        <w:rPr>
          <w:rFonts w:ascii="Arial" w:hAnsi="Arial" w:cs="Arial"/>
          <w:sz w:val="22"/>
          <w:szCs w:val="22"/>
        </w:rPr>
        <w:t>of time if you can. Check how to mute and unmute your phone or audio.</w:t>
      </w:r>
    </w:p>
    <w:p w14:paraId="28578B0F" w14:textId="20F3EAF8" w:rsidR="005C7B57" w:rsidRPr="00CC52DA" w:rsidRDefault="005C7B57" w:rsidP="00CC52DA">
      <w:pPr>
        <w:pStyle w:val="POisubheadingnonumber"/>
        <w:spacing w:before="120" w:after="0" w:line="240" w:lineRule="auto"/>
        <w:rPr>
          <w:sz w:val="22"/>
          <w:szCs w:val="22"/>
        </w:rPr>
      </w:pPr>
      <w:r w:rsidRPr="00CC52DA">
        <w:rPr>
          <w:sz w:val="22"/>
          <w:szCs w:val="22"/>
        </w:rPr>
        <w:t>I cannot make it to the full hearing. What happens if I just don’t show up?</w:t>
      </w:r>
    </w:p>
    <w:p w14:paraId="417E9943" w14:textId="202781B8" w:rsidR="005C7B57" w:rsidRPr="00CC52DA" w:rsidRDefault="0013357B" w:rsidP="00CC52DA">
      <w:pPr>
        <w:pStyle w:val="POibodytext"/>
        <w:spacing w:after="0" w:line="240" w:lineRule="auto"/>
        <w:rPr>
          <w:rFonts w:ascii="Arial" w:hAnsi="Arial" w:cs="Arial"/>
          <w:b/>
          <w:sz w:val="22"/>
          <w:szCs w:val="22"/>
        </w:rPr>
      </w:pPr>
      <w:r w:rsidRPr="00CC52DA">
        <w:rPr>
          <w:rFonts w:ascii="Arial" w:hAnsi="Arial" w:cs="Arial"/>
          <w:sz w:val="22"/>
          <w:szCs w:val="22"/>
        </w:rPr>
        <w:t>If you do not appear at your full hearing, the judge will dismiss your temporary order.</w:t>
      </w:r>
      <w:r w:rsidR="008E39A8" w:rsidRPr="00CC52DA">
        <w:rPr>
          <w:rFonts w:ascii="Arial" w:hAnsi="Arial" w:cs="Arial"/>
          <w:sz w:val="22"/>
          <w:szCs w:val="22"/>
        </w:rPr>
        <w:t xml:space="preserve"> </w:t>
      </w:r>
      <w:r w:rsidR="005C7B57" w:rsidRPr="00CC52DA">
        <w:rPr>
          <w:rFonts w:ascii="Arial" w:hAnsi="Arial" w:cs="Arial"/>
          <w:sz w:val="22"/>
          <w:szCs w:val="22"/>
        </w:rPr>
        <w:t>If you know in advance that you cannot make the full hearing, contact the court clerk</w:t>
      </w:r>
      <w:r w:rsidR="004D775F" w:rsidRPr="00CC52DA">
        <w:rPr>
          <w:rFonts w:ascii="Arial" w:hAnsi="Arial" w:cs="Arial"/>
          <w:sz w:val="22"/>
          <w:szCs w:val="22"/>
        </w:rPr>
        <w:t>, or the department listed on the How to Appear information you were given when you filed,</w:t>
      </w:r>
      <w:r w:rsidR="005C7B57" w:rsidRPr="00CC52DA">
        <w:rPr>
          <w:rFonts w:ascii="Arial" w:hAnsi="Arial" w:cs="Arial"/>
          <w:sz w:val="22"/>
          <w:szCs w:val="22"/>
        </w:rPr>
        <w:t xml:space="preserve"> to see about rescheduling.</w:t>
      </w:r>
    </w:p>
    <w:p w14:paraId="30CA7EE0" w14:textId="3B956C14" w:rsidR="005C7B57" w:rsidRPr="00CC52DA" w:rsidRDefault="005C7B57" w:rsidP="00CC52DA">
      <w:pPr>
        <w:pStyle w:val="POisubheadingnonumber"/>
        <w:spacing w:before="120" w:after="0" w:line="240" w:lineRule="auto"/>
        <w:rPr>
          <w:sz w:val="22"/>
          <w:szCs w:val="22"/>
        </w:rPr>
      </w:pPr>
      <w:r w:rsidRPr="00CC52DA">
        <w:rPr>
          <w:sz w:val="22"/>
          <w:szCs w:val="22"/>
        </w:rPr>
        <w:lastRenderedPageBreak/>
        <w:t>Will the restrained person be at the full hearing?</w:t>
      </w:r>
    </w:p>
    <w:p w14:paraId="6372218D" w14:textId="78752EB3" w:rsidR="005C7B57" w:rsidRPr="00CC52DA" w:rsidRDefault="005C7B57" w:rsidP="00CC52DA">
      <w:pPr>
        <w:pStyle w:val="POibodytext"/>
        <w:spacing w:after="0" w:line="240" w:lineRule="auto"/>
        <w:rPr>
          <w:rFonts w:ascii="Arial" w:hAnsi="Arial" w:cs="Arial"/>
          <w:sz w:val="22"/>
          <w:szCs w:val="22"/>
        </w:rPr>
      </w:pPr>
      <w:r w:rsidRPr="00CC52DA">
        <w:rPr>
          <w:rFonts w:ascii="Arial" w:hAnsi="Arial" w:cs="Arial"/>
          <w:sz w:val="22"/>
          <w:szCs w:val="22"/>
        </w:rPr>
        <w:t>The restrained person can but is not required to go to the full hearing. If the restrained person does not show up, but was properly served at least 5 court days before the full hearing, the judge can go ahead without the restrained person.</w:t>
      </w:r>
    </w:p>
    <w:p w14:paraId="69BB300B" w14:textId="65C33BB2" w:rsidR="00473A66" w:rsidRPr="00CC52DA" w:rsidRDefault="005C7B57" w:rsidP="00CC52DA">
      <w:pPr>
        <w:pStyle w:val="POibodytext"/>
        <w:spacing w:after="0" w:line="240" w:lineRule="auto"/>
        <w:rPr>
          <w:rFonts w:ascii="Arial" w:hAnsi="Arial" w:cs="Arial"/>
          <w:sz w:val="22"/>
          <w:szCs w:val="22"/>
        </w:rPr>
      </w:pPr>
      <w:r w:rsidRPr="00CC52DA">
        <w:rPr>
          <w:rFonts w:ascii="Arial" w:hAnsi="Arial" w:cs="Arial"/>
          <w:sz w:val="22"/>
          <w:szCs w:val="22"/>
        </w:rPr>
        <w:t xml:space="preserve">If </w:t>
      </w:r>
      <w:r w:rsidR="00473A66" w:rsidRPr="00CC52DA">
        <w:rPr>
          <w:rFonts w:ascii="Arial" w:hAnsi="Arial" w:cs="Arial"/>
          <w:sz w:val="22"/>
          <w:szCs w:val="22"/>
        </w:rPr>
        <w:t xml:space="preserve">the case is ready </w:t>
      </w:r>
      <w:r w:rsidR="00886DD3" w:rsidRPr="00CC52DA">
        <w:rPr>
          <w:rFonts w:ascii="Arial" w:hAnsi="Arial" w:cs="Arial"/>
          <w:sz w:val="22"/>
          <w:szCs w:val="22"/>
        </w:rPr>
        <w:t>for</w:t>
      </w:r>
      <w:r w:rsidR="00473A66" w:rsidRPr="00CC52DA">
        <w:rPr>
          <w:rFonts w:ascii="Arial" w:hAnsi="Arial" w:cs="Arial"/>
          <w:sz w:val="22"/>
          <w:szCs w:val="22"/>
        </w:rPr>
        <w:t xml:space="preserve"> the full hearing, the judge will review the record, let the parties speak, hear from other witnesses if necessary and material, and then make a decision.</w:t>
      </w:r>
    </w:p>
    <w:p w14:paraId="08CB9F3E" w14:textId="4456D4B9" w:rsidR="003E460A" w:rsidRPr="00CC52DA" w:rsidRDefault="003E460A" w:rsidP="00CC52DA">
      <w:pPr>
        <w:pStyle w:val="POisubheadingnonumber"/>
        <w:spacing w:before="120" w:after="0" w:line="240" w:lineRule="auto"/>
        <w:rPr>
          <w:sz w:val="22"/>
          <w:szCs w:val="22"/>
        </w:rPr>
      </w:pPr>
      <w:r w:rsidRPr="00CC52DA">
        <w:rPr>
          <w:sz w:val="22"/>
          <w:szCs w:val="22"/>
        </w:rPr>
        <w:t xml:space="preserve">What if the </w:t>
      </w:r>
      <w:r w:rsidR="00DE015D" w:rsidRPr="00CC52DA">
        <w:rPr>
          <w:sz w:val="22"/>
          <w:szCs w:val="22"/>
        </w:rPr>
        <w:t>restrained person</w:t>
      </w:r>
      <w:r w:rsidR="00FF0309" w:rsidRPr="00CC52DA">
        <w:rPr>
          <w:sz w:val="22"/>
          <w:szCs w:val="22"/>
        </w:rPr>
        <w:t xml:space="preserve"> </w:t>
      </w:r>
      <w:r w:rsidRPr="00CC52DA">
        <w:rPr>
          <w:sz w:val="22"/>
          <w:szCs w:val="22"/>
        </w:rPr>
        <w:t>was not served in time?</w:t>
      </w:r>
    </w:p>
    <w:p w14:paraId="06A8D2FC" w14:textId="78FEC086" w:rsidR="003E460A" w:rsidRPr="00CC52DA" w:rsidRDefault="14924EA4" w:rsidP="00CC52DA">
      <w:pPr>
        <w:pStyle w:val="POibodytext"/>
        <w:spacing w:after="0" w:line="240" w:lineRule="auto"/>
        <w:rPr>
          <w:rFonts w:ascii="Arial" w:hAnsi="Arial" w:cs="Arial"/>
          <w:sz w:val="22"/>
          <w:szCs w:val="22"/>
        </w:rPr>
      </w:pPr>
      <w:r w:rsidRPr="00CC52DA">
        <w:rPr>
          <w:rFonts w:ascii="Arial" w:hAnsi="Arial" w:cs="Arial"/>
          <w:sz w:val="22"/>
          <w:szCs w:val="22"/>
        </w:rPr>
        <w:t xml:space="preserve">If the restrained person has not been served 5 court days in advance of your full hearing, you must still go to the hearing if you want the temporary protection order extended to allow time for service. </w:t>
      </w:r>
      <w:r w:rsidR="00F4007D" w:rsidRPr="00CC52DA">
        <w:rPr>
          <w:rFonts w:ascii="Arial" w:hAnsi="Arial" w:cs="Arial"/>
          <w:b/>
          <w:bCs/>
          <w:sz w:val="22"/>
          <w:szCs w:val="22"/>
        </w:rPr>
        <w:t>Even if the respondent didn’t receive 5 court days’ notice but was served with the order, you may contact the police to enforce the order if there are any violations.</w:t>
      </w:r>
    </w:p>
    <w:p w14:paraId="3B34D23A" w14:textId="5A2EBD47" w:rsidR="008E39A8" w:rsidRPr="00CC52DA" w:rsidRDefault="008E39A8" w:rsidP="00CC52DA">
      <w:pPr>
        <w:pStyle w:val="POisubheadingnonumber"/>
        <w:spacing w:before="120" w:after="0" w:line="240" w:lineRule="auto"/>
        <w:rPr>
          <w:sz w:val="22"/>
          <w:szCs w:val="22"/>
        </w:rPr>
      </w:pPr>
      <w:r w:rsidRPr="00CC52DA">
        <w:rPr>
          <w:sz w:val="22"/>
          <w:szCs w:val="22"/>
        </w:rPr>
        <w:t>Can I have witnesses testify at the full hearing to help my case?</w:t>
      </w:r>
    </w:p>
    <w:p w14:paraId="6CBAD351" w14:textId="602CD900" w:rsidR="0013357B" w:rsidRPr="00CC52DA" w:rsidDel="008E39A8" w:rsidRDefault="0013357B" w:rsidP="00CC52DA">
      <w:pPr>
        <w:pStyle w:val="POibodytext"/>
        <w:spacing w:after="0" w:line="240" w:lineRule="auto"/>
        <w:rPr>
          <w:rFonts w:ascii="Arial" w:hAnsi="Arial" w:cs="Arial"/>
          <w:sz w:val="22"/>
          <w:szCs w:val="22"/>
        </w:rPr>
      </w:pPr>
      <w:r w:rsidRPr="00CC52DA" w:rsidDel="008E39A8">
        <w:rPr>
          <w:rFonts w:ascii="Arial" w:hAnsi="Arial" w:cs="Arial"/>
          <w:sz w:val="22"/>
          <w:szCs w:val="22"/>
        </w:rPr>
        <w:t xml:space="preserve">Witnesses do not usually testify at protection order hearings. Witnesses can file a declaration form describing what they saw or heard. Use form PO 018 </w:t>
      </w:r>
      <w:r w:rsidRPr="00CC52DA" w:rsidDel="008E39A8">
        <w:rPr>
          <w:rFonts w:ascii="Arial" w:hAnsi="Arial" w:cs="Arial"/>
          <w:b/>
          <w:sz w:val="22"/>
          <w:szCs w:val="22"/>
        </w:rPr>
        <w:t>Declaration</w:t>
      </w:r>
      <w:r w:rsidRPr="00CC52DA" w:rsidDel="008E39A8">
        <w:rPr>
          <w:rFonts w:ascii="Arial" w:hAnsi="Arial" w:cs="Arial"/>
          <w:sz w:val="22"/>
          <w:szCs w:val="22"/>
        </w:rPr>
        <w:t xml:space="preserve"> to make sure it is in the proper format.</w:t>
      </w:r>
    </w:p>
    <w:p w14:paraId="5649BC64" w14:textId="338DCCD0" w:rsidR="0013357B" w:rsidRPr="00CC52DA" w:rsidRDefault="0013357B" w:rsidP="00CC52DA">
      <w:pPr>
        <w:pStyle w:val="POibodytext"/>
        <w:spacing w:after="0" w:line="240" w:lineRule="auto"/>
        <w:rPr>
          <w:rFonts w:ascii="Arial" w:hAnsi="Arial" w:cs="Arial"/>
          <w:sz w:val="22"/>
          <w:szCs w:val="22"/>
        </w:rPr>
      </w:pPr>
      <w:r w:rsidRPr="00CC52DA" w:rsidDel="008E39A8">
        <w:rPr>
          <w:rFonts w:ascii="Arial" w:hAnsi="Arial" w:cs="Arial"/>
          <w:sz w:val="22"/>
          <w:szCs w:val="22"/>
        </w:rPr>
        <w:t xml:space="preserve">You must file witness declarations and any other documents you want the judge to consider with the court clerk and have the restrained person served with a copy </w:t>
      </w:r>
      <w:r w:rsidR="008C6E12" w:rsidRPr="00CC52DA">
        <w:rPr>
          <w:rFonts w:ascii="Arial" w:hAnsi="Arial" w:cs="Arial"/>
          <w:sz w:val="22"/>
          <w:szCs w:val="22"/>
        </w:rPr>
        <w:t xml:space="preserve">before </w:t>
      </w:r>
      <w:r w:rsidRPr="00CC52DA" w:rsidDel="008E39A8">
        <w:rPr>
          <w:rFonts w:ascii="Arial" w:hAnsi="Arial" w:cs="Arial"/>
          <w:sz w:val="22"/>
          <w:szCs w:val="22"/>
        </w:rPr>
        <w:t>the hearing</w:t>
      </w:r>
      <w:r w:rsidR="008C6E12" w:rsidRPr="00CC52DA">
        <w:rPr>
          <w:rFonts w:ascii="Arial" w:hAnsi="Arial" w:cs="Arial"/>
          <w:sz w:val="22"/>
          <w:szCs w:val="22"/>
        </w:rPr>
        <w:t xml:space="preserve"> date</w:t>
      </w:r>
      <w:r w:rsidRPr="00CC52DA" w:rsidDel="008E39A8">
        <w:rPr>
          <w:rFonts w:ascii="Arial" w:hAnsi="Arial" w:cs="Arial"/>
          <w:sz w:val="22"/>
          <w:szCs w:val="22"/>
        </w:rPr>
        <w:t xml:space="preserve">. If the restrained person does not get these copies in advance, </w:t>
      </w:r>
      <w:r w:rsidRPr="00CC52DA">
        <w:rPr>
          <w:rFonts w:ascii="Arial" w:hAnsi="Arial" w:cs="Arial"/>
          <w:sz w:val="22"/>
          <w:szCs w:val="22"/>
        </w:rPr>
        <w:t xml:space="preserve">the court may reschedule the hearing to give everyone time to read them. </w:t>
      </w:r>
      <w:r w:rsidR="008C6E12" w:rsidRPr="00CC52DA">
        <w:rPr>
          <w:rFonts w:ascii="Arial" w:hAnsi="Arial" w:cs="Arial"/>
          <w:sz w:val="22"/>
          <w:szCs w:val="22"/>
        </w:rPr>
        <w:t>The reverse is also true: the restrained person must provide you with copies of anything they file. You have the same right to ask for more time to review copies of anything served on you at the last minute.</w:t>
      </w:r>
    </w:p>
    <w:p w14:paraId="4AB53CAB" w14:textId="616E0ADE" w:rsidR="00D266DB" w:rsidRPr="00CC52DA" w:rsidRDefault="001F1B5B" w:rsidP="00CC52DA">
      <w:pPr>
        <w:pStyle w:val="POimainheading"/>
        <w:pageBreakBefore/>
        <w:spacing w:before="120" w:after="0"/>
        <w:rPr>
          <w:sz w:val="22"/>
          <w:szCs w:val="22"/>
          <w:u w:val="single"/>
        </w:rPr>
      </w:pPr>
      <w:r w:rsidRPr="00CC52DA">
        <w:rPr>
          <w:sz w:val="22"/>
          <w:szCs w:val="22"/>
          <w:u w:val="single"/>
        </w:rPr>
        <w:lastRenderedPageBreak/>
        <w:t xml:space="preserve">Part 2. </w:t>
      </w:r>
      <w:r w:rsidR="00E24618" w:rsidRPr="00CC52DA">
        <w:rPr>
          <w:sz w:val="22"/>
          <w:szCs w:val="22"/>
          <w:u w:val="single"/>
        </w:rPr>
        <w:t>How to fill out the Petition form</w:t>
      </w:r>
    </w:p>
    <w:p w14:paraId="25E540CB" w14:textId="42AD8E33" w:rsidR="00D266DB" w:rsidRPr="002238F1" w:rsidRDefault="00424D67" w:rsidP="00CC52DA">
      <w:pPr>
        <w:pStyle w:val="calloutbox"/>
        <w:spacing w:before="120" w:after="0" w:line="240" w:lineRule="auto"/>
        <w:ind w:left="720"/>
        <w:rPr>
          <w:rFonts w:ascii="Arial" w:hAnsi="Arial" w:cs="Arial"/>
          <w:sz w:val="22"/>
          <w:szCs w:val="22"/>
        </w:rPr>
      </w:pPr>
      <w:r w:rsidRPr="002238F1">
        <w:rPr>
          <w:rFonts w:ascii="Arial" w:hAnsi="Arial" w:cs="Arial"/>
          <w:sz w:val="22"/>
          <w:szCs w:val="22"/>
        </w:rPr>
        <w:t>Type or p</w:t>
      </w:r>
      <w:r w:rsidR="00D266DB" w:rsidRPr="002238F1">
        <w:rPr>
          <w:rFonts w:ascii="Arial" w:hAnsi="Arial" w:cs="Arial"/>
          <w:sz w:val="22"/>
          <w:szCs w:val="22"/>
        </w:rPr>
        <w:t xml:space="preserve">rint </w:t>
      </w:r>
      <w:r w:rsidR="007F3067" w:rsidRPr="002238F1">
        <w:rPr>
          <w:rFonts w:ascii="Arial" w:hAnsi="Arial" w:cs="Arial"/>
          <w:sz w:val="22"/>
          <w:szCs w:val="22"/>
        </w:rPr>
        <w:t xml:space="preserve">(write) </w:t>
      </w:r>
      <w:r w:rsidRPr="002238F1">
        <w:rPr>
          <w:rFonts w:ascii="Arial" w:hAnsi="Arial" w:cs="Arial"/>
          <w:sz w:val="22"/>
          <w:szCs w:val="22"/>
        </w:rPr>
        <w:t>c</w:t>
      </w:r>
      <w:r w:rsidR="00D266DB" w:rsidRPr="002238F1">
        <w:rPr>
          <w:rFonts w:ascii="Arial" w:hAnsi="Arial" w:cs="Arial"/>
          <w:sz w:val="22"/>
          <w:szCs w:val="22"/>
        </w:rPr>
        <w:t xml:space="preserve">learly! </w:t>
      </w:r>
      <w:r w:rsidR="007F3067" w:rsidRPr="002238F1">
        <w:rPr>
          <w:rFonts w:ascii="Arial" w:hAnsi="Arial" w:cs="Arial"/>
          <w:sz w:val="22"/>
          <w:szCs w:val="22"/>
        </w:rPr>
        <w:t>If writing, then u</w:t>
      </w:r>
      <w:r w:rsidR="00D266DB" w:rsidRPr="002238F1">
        <w:rPr>
          <w:rFonts w:ascii="Arial" w:hAnsi="Arial" w:cs="Arial"/>
          <w:sz w:val="22"/>
          <w:szCs w:val="22"/>
        </w:rPr>
        <w:t xml:space="preserve">se </w:t>
      </w:r>
      <w:r w:rsidRPr="002238F1">
        <w:rPr>
          <w:rFonts w:ascii="Arial" w:hAnsi="Arial" w:cs="Arial"/>
          <w:sz w:val="22"/>
          <w:szCs w:val="22"/>
        </w:rPr>
        <w:t>b</w:t>
      </w:r>
      <w:r w:rsidR="00D266DB" w:rsidRPr="002238F1">
        <w:rPr>
          <w:rFonts w:ascii="Arial" w:hAnsi="Arial" w:cs="Arial"/>
          <w:sz w:val="22"/>
          <w:szCs w:val="22"/>
        </w:rPr>
        <w:t xml:space="preserve">lack or </w:t>
      </w:r>
      <w:r w:rsidRPr="002238F1">
        <w:rPr>
          <w:rFonts w:ascii="Arial" w:hAnsi="Arial" w:cs="Arial"/>
          <w:sz w:val="22"/>
          <w:szCs w:val="22"/>
        </w:rPr>
        <w:t>b</w:t>
      </w:r>
      <w:r w:rsidR="00D266DB" w:rsidRPr="002238F1">
        <w:rPr>
          <w:rFonts w:ascii="Arial" w:hAnsi="Arial" w:cs="Arial"/>
          <w:sz w:val="22"/>
          <w:szCs w:val="22"/>
        </w:rPr>
        <w:t xml:space="preserve">lue </w:t>
      </w:r>
      <w:r w:rsidRPr="002238F1">
        <w:rPr>
          <w:rFonts w:ascii="Arial" w:hAnsi="Arial" w:cs="Arial"/>
          <w:sz w:val="22"/>
          <w:szCs w:val="22"/>
        </w:rPr>
        <w:t xml:space="preserve">ink </w:t>
      </w:r>
      <w:r w:rsidR="00D266DB" w:rsidRPr="002238F1">
        <w:rPr>
          <w:rFonts w:ascii="Arial" w:hAnsi="Arial" w:cs="Arial"/>
          <w:sz w:val="22"/>
          <w:szCs w:val="22"/>
        </w:rPr>
        <w:t>only.</w:t>
      </w:r>
    </w:p>
    <w:p w14:paraId="0EE600BF" w14:textId="77777777" w:rsidR="00337C02" w:rsidRPr="002238F1" w:rsidRDefault="00337C02" w:rsidP="00CC52DA">
      <w:pPr>
        <w:pStyle w:val="calloutbox"/>
        <w:spacing w:before="120" w:after="0" w:line="240" w:lineRule="auto"/>
        <w:ind w:left="720"/>
        <w:rPr>
          <w:rFonts w:ascii="Arial" w:hAnsi="Arial" w:cs="Arial"/>
          <w:sz w:val="22"/>
          <w:szCs w:val="22"/>
        </w:rPr>
      </w:pPr>
      <w:r w:rsidRPr="002238F1">
        <w:rPr>
          <w:rFonts w:ascii="Arial" w:hAnsi="Arial" w:cs="Arial"/>
          <w:b/>
          <w:bCs/>
          <w:sz w:val="22"/>
          <w:szCs w:val="22"/>
        </w:rPr>
        <w:t>Privacy Warning!</w:t>
      </w:r>
      <w:r w:rsidRPr="002238F1">
        <w:rPr>
          <w:rFonts w:ascii="Arial" w:hAnsi="Arial" w:cs="Arial"/>
          <w:sz w:val="22"/>
          <w:szCs w:val="22"/>
        </w:rPr>
        <w:t xml:space="preserve"> The restrained person will see this Petition and any other evidence you file with the court. This information is also available to the public for anyone to see.</w:t>
      </w:r>
    </w:p>
    <w:p w14:paraId="00F08101" w14:textId="50670508" w:rsidR="00337C02" w:rsidRPr="002238F1" w:rsidRDefault="00337C02" w:rsidP="00CC52DA">
      <w:pPr>
        <w:pStyle w:val="calloutbox"/>
        <w:spacing w:before="120" w:after="0" w:line="240" w:lineRule="auto"/>
        <w:ind w:left="720"/>
        <w:rPr>
          <w:rFonts w:ascii="Arial" w:hAnsi="Arial" w:cs="Arial"/>
          <w:sz w:val="22"/>
          <w:szCs w:val="22"/>
        </w:rPr>
      </w:pPr>
      <w:r w:rsidRPr="002238F1">
        <w:rPr>
          <w:rFonts w:ascii="Arial" w:hAnsi="Arial" w:cs="Arial"/>
          <w:sz w:val="22"/>
          <w:szCs w:val="22"/>
        </w:rPr>
        <w:t>Before you file any attachments, you can black out</w:t>
      </w:r>
      <w:r w:rsidR="007F3067" w:rsidRPr="002238F1">
        <w:rPr>
          <w:rFonts w:ascii="Arial" w:hAnsi="Arial" w:cs="Arial"/>
          <w:sz w:val="22"/>
          <w:szCs w:val="22"/>
        </w:rPr>
        <w:t>/ cover up</w:t>
      </w:r>
      <w:r w:rsidRPr="002238F1">
        <w:rPr>
          <w:rFonts w:ascii="Arial" w:hAnsi="Arial" w:cs="Arial"/>
          <w:sz w:val="22"/>
          <w:szCs w:val="22"/>
        </w:rPr>
        <w:t xml:space="preserve"> (redact) any sensitive information. Examples: your home address and account numbers (leave last four digits).</w:t>
      </w:r>
    </w:p>
    <w:p w14:paraId="00802B6B" w14:textId="61F70C0C" w:rsidR="009C5FD0" w:rsidRPr="00CC52DA" w:rsidRDefault="009C5FD0" w:rsidP="00CC52DA">
      <w:pPr>
        <w:pStyle w:val="POisubheadingborderabove"/>
        <w:spacing w:after="0"/>
      </w:pPr>
      <w:r w:rsidRPr="00CC52DA">
        <w:t xml:space="preserve">Type of </w:t>
      </w:r>
      <w:r w:rsidR="00093FEA" w:rsidRPr="00CC52DA">
        <w:t>C</w:t>
      </w:r>
      <w:r w:rsidRPr="00CC52DA">
        <w:t>ourt</w:t>
      </w:r>
    </w:p>
    <w:p w14:paraId="500E5A13" w14:textId="5D9602F2" w:rsidR="0017288D" w:rsidRPr="00CC52DA" w:rsidRDefault="0017288D" w:rsidP="00CC52DA">
      <w:pPr>
        <w:pStyle w:val="POibodytext"/>
        <w:spacing w:after="0" w:line="240" w:lineRule="auto"/>
        <w:rPr>
          <w:rFonts w:ascii="Arial" w:hAnsi="Arial" w:cs="Arial"/>
          <w:sz w:val="22"/>
          <w:szCs w:val="22"/>
        </w:rPr>
      </w:pPr>
      <w:r w:rsidRPr="00CC52DA">
        <w:rPr>
          <w:rFonts w:ascii="Arial" w:hAnsi="Arial" w:cs="Arial"/>
          <w:sz w:val="22"/>
          <w:szCs w:val="22"/>
        </w:rPr>
        <w:t xml:space="preserve">At the top left, </w:t>
      </w:r>
      <w:r w:rsidR="00980DA7" w:rsidRPr="00CC52DA">
        <w:rPr>
          <w:rFonts w:ascii="Arial" w:hAnsi="Arial" w:cs="Arial"/>
          <w:sz w:val="22"/>
          <w:szCs w:val="22"/>
        </w:rPr>
        <w:t xml:space="preserve">put </w:t>
      </w:r>
      <w:r w:rsidRPr="00CC52DA">
        <w:rPr>
          <w:rFonts w:ascii="Arial" w:hAnsi="Arial" w:cs="Arial"/>
          <w:sz w:val="22"/>
          <w:szCs w:val="22"/>
        </w:rPr>
        <w:t xml:space="preserve">"Superior" or "District" </w:t>
      </w:r>
      <w:r w:rsidR="007F3067" w:rsidRPr="00CC52DA">
        <w:rPr>
          <w:rFonts w:ascii="Arial" w:hAnsi="Arial" w:cs="Arial"/>
          <w:sz w:val="22"/>
          <w:szCs w:val="22"/>
        </w:rPr>
        <w:t>in front of/ before</w:t>
      </w:r>
      <w:r w:rsidRPr="00CC52DA">
        <w:rPr>
          <w:rFonts w:ascii="Arial" w:hAnsi="Arial" w:cs="Arial"/>
          <w:sz w:val="22"/>
          <w:szCs w:val="22"/>
        </w:rPr>
        <w:t xml:space="preserve"> "</w:t>
      </w:r>
      <w:r w:rsidRPr="00CC52DA">
        <w:rPr>
          <w:rFonts w:ascii="Arial" w:hAnsi="Arial" w:cs="Arial"/>
          <w:b/>
          <w:bCs/>
          <w:sz w:val="22"/>
          <w:szCs w:val="22"/>
        </w:rPr>
        <w:t>Court of Washington</w:t>
      </w:r>
      <w:r w:rsidRPr="00CC52DA">
        <w:rPr>
          <w:rFonts w:ascii="Arial" w:hAnsi="Arial" w:cs="Arial"/>
          <w:sz w:val="22"/>
          <w:szCs w:val="22"/>
        </w:rPr>
        <w:t>", depending on where you want to file. If you are unsure, leave it blank.</w:t>
      </w:r>
    </w:p>
    <w:p w14:paraId="51A25934" w14:textId="5EFBEEE8" w:rsidR="009C5FD0" w:rsidRPr="00CC52DA" w:rsidRDefault="009C5FD0" w:rsidP="00CC52DA">
      <w:pPr>
        <w:pStyle w:val="POibodytext"/>
        <w:spacing w:after="0" w:line="240" w:lineRule="auto"/>
        <w:rPr>
          <w:rFonts w:ascii="Arial" w:hAnsi="Arial" w:cs="Arial"/>
          <w:sz w:val="22"/>
          <w:szCs w:val="22"/>
        </w:rPr>
      </w:pPr>
      <w:r w:rsidRPr="00CC52DA">
        <w:rPr>
          <w:rFonts w:ascii="Arial" w:hAnsi="Arial" w:cs="Arial"/>
          <w:sz w:val="22"/>
          <w:szCs w:val="22"/>
        </w:rPr>
        <w:t xml:space="preserve">You can start your case in Superior or District Court, whichever is more convenient. </w:t>
      </w:r>
      <w:r w:rsidR="005C465D" w:rsidRPr="00CC52DA">
        <w:rPr>
          <w:rFonts w:ascii="Arial" w:hAnsi="Arial" w:cs="Arial"/>
          <w:sz w:val="22"/>
          <w:szCs w:val="22"/>
        </w:rPr>
        <w:t xml:space="preserve">In </w:t>
      </w:r>
      <w:r w:rsidRPr="00CC52DA">
        <w:rPr>
          <w:rFonts w:ascii="Arial" w:hAnsi="Arial" w:cs="Arial"/>
          <w:sz w:val="22"/>
          <w:szCs w:val="22"/>
        </w:rPr>
        <w:t>some cases</w:t>
      </w:r>
      <w:r w:rsidR="004C7563" w:rsidRPr="00CC52DA">
        <w:rPr>
          <w:rFonts w:ascii="Arial" w:hAnsi="Arial" w:cs="Arial"/>
          <w:sz w:val="22"/>
          <w:szCs w:val="22"/>
        </w:rPr>
        <w:t xml:space="preserve">, </w:t>
      </w:r>
      <w:r w:rsidR="008416F6" w:rsidRPr="00CC52DA">
        <w:rPr>
          <w:rFonts w:ascii="Arial" w:hAnsi="Arial" w:cs="Arial"/>
          <w:sz w:val="22"/>
          <w:szCs w:val="22"/>
        </w:rPr>
        <w:t xml:space="preserve">such as </w:t>
      </w:r>
      <w:r w:rsidR="005C465D" w:rsidRPr="00CC52DA">
        <w:rPr>
          <w:rFonts w:ascii="Arial" w:hAnsi="Arial" w:cs="Arial"/>
          <w:sz w:val="22"/>
          <w:szCs w:val="22"/>
        </w:rPr>
        <w:t xml:space="preserve">those </w:t>
      </w:r>
      <w:r w:rsidR="004C7563" w:rsidRPr="00CC52DA">
        <w:rPr>
          <w:rFonts w:ascii="Arial" w:hAnsi="Arial" w:cs="Arial"/>
          <w:sz w:val="22"/>
          <w:szCs w:val="22"/>
        </w:rPr>
        <w:t>involving property</w:t>
      </w:r>
      <w:r w:rsidR="00657D4C" w:rsidRPr="00CC52DA">
        <w:rPr>
          <w:rFonts w:ascii="Arial" w:hAnsi="Arial" w:cs="Arial"/>
          <w:sz w:val="22"/>
          <w:szCs w:val="22"/>
        </w:rPr>
        <w:t xml:space="preserve">, </w:t>
      </w:r>
      <w:r w:rsidR="007C4996" w:rsidRPr="00CC52DA">
        <w:rPr>
          <w:rFonts w:ascii="Arial" w:hAnsi="Arial" w:cs="Arial"/>
          <w:sz w:val="22"/>
          <w:szCs w:val="22"/>
        </w:rPr>
        <w:t xml:space="preserve">keeping the </w:t>
      </w:r>
      <w:r w:rsidR="00DE015D" w:rsidRPr="00CC52DA">
        <w:rPr>
          <w:rFonts w:ascii="Arial" w:hAnsi="Arial" w:cs="Arial"/>
          <w:sz w:val="22"/>
          <w:szCs w:val="22"/>
        </w:rPr>
        <w:t>restrained person</w:t>
      </w:r>
      <w:r w:rsidR="007C4996" w:rsidRPr="00CC52DA">
        <w:rPr>
          <w:rFonts w:ascii="Arial" w:hAnsi="Arial" w:cs="Arial"/>
          <w:sz w:val="22"/>
          <w:szCs w:val="22"/>
        </w:rPr>
        <w:t xml:space="preserve"> </w:t>
      </w:r>
      <w:r w:rsidR="00657D4C" w:rsidRPr="00CC52DA">
        <w:rPr>
          <w:rFonts w:ascii="Arial" w:hAnsi="Arial" w:cs="Arial"/>
          <w:sz w:val="22"/>
          <w:szCs w:val="22"/>
        </w:rPr>
        <w:t>from a shared</w:t>
      </w:r>
      <w:r w:rsidR="007C4996" w:rsidRPr="00CC52DA">
        <w:rPr>
          <w:rFonts w:ascii="Arial" w:hAnsi="Arial" w:cs="Arial"/>
          <w:sz w:val="22"/>
          <w:szCs w:val="22"/>
        </w:rPr>
        <w:t xml:space="preserve"> home</w:t>
      </w:r>
      <w:r w:rsidR="00657D4C" w:rsidRPr="00CC52DA">
        <w:rPr>
          <w:rFonts w:ascii="Arial" w:hAnsi="Arial" w:cs="Arial"/>
          <w:sz w:val="22"/>
          <w:szCs w:val="22"/>
        </w:rPr>
        <w:t>,</w:t>
      </w:r>
      <w:r w:rsidR="004C7563" w:rsidRPr="00CC52DA">
        <w:rPr>
          <w:rFonts w:ascii="Arial" w:hAnsi="Arial" w:cs="Arial"/>
          <w:sz w:val="22"/>
          <w:szCs w:val="22"/>
        </w:rPr>
        <w:t xml:space="preserve"> and minors, </w:t>
      </w:r>
      <w:r w:rsidRPr="00CC52DA">
        <w:rPr>
          <w:rFonts w:ascii="Arial" w:hAnsi="Arial" w:cs="Arial"/>
          <w:sz w:val="22"/>
          <w:szCs w:val="22"/>
        </w:rPr>
        <w:t xml:space="preserve">District Court can give you a temporary order, but then must </w:t>
      </w:r>
      <w:r w:rsidR="007F3067" w:rsidRPr="00CC52DA">
        <w:rPr>
          <w:rFonts w:ascii="Arial" w:hAnsi="Arial" w:cs="Arial"/>
          <w:sz w:val="22"/>
          <w:szCs w:val="22"/>
        </w:rPr>
        <w:t>send your case</w:t>
      </w:r>
      <w:r w:rsidRPr="00CC52DA">
        <w:rPr>
          <w:rFonts w:ascii="Arial" w:hAnsi="Arial" w:cs="Arial"/>
          <w:sz w:val="22"/>
          <w:szCs w:val="22"/>
        </w:rPr>
        <w:t xml:space="preserve"> to Superior Court</w:t>
      </w:r>
      <w:r w:rsidR="008D6E98" w:rsidRPr="00CC52DA">
        <w:rPr>
          <w:rFonts w:ascii="Arial" w:hAnsi="Arial" w:cs="Arial"/>
          <w:sz w:val="22"/>
          <w:szCs w:val="22"/>
        </w:rPr>
        <w:t xml:space="preserve"> for the full hearing</w:t>
      </w:r>
      <w:r w:rsidRPr="00CC52DA">
        <w:rPr>
          <w:rFonts w:ascii="Arial" w:hAnsi="Arial" w:cs="Arial"/>
          <w:sz w:val="22"/>
          <w:szCs w:val="22"/>
        </w:rPr>
        <w:t>.</w:t>
      </w:r>
    </w:p>
    <w:p w14:paraId="5DD4051A" w14:textId="77777777" w:rsidR="009C5FD0" w:rsidRPr="00CC52DA" w:rsidRDefault="009C5FD0" w:rsidP="00CC52DA">
      <w:pPr>
        <w:pStyle w:val="POisubheadingborderabove"/>
        <w:spacing w:after="0"/>
      </w:pPr>
      <w:r w:rsidRPr="00CC52DA">
        <w:t>County or District</w:t>
      </w:r>
    </w:p>
    <w:p w14:paraId="3E349132" w14:textId="020910D4" w:rsidR="00256836" w:rsidRPr="00CC52DA" w:rsidRDefault="00256836" w:rsidP="00CC52DA">
      <w:pPr>
        <w:pStyle w:val="POibodytext"/>
        <w:spacing w:after="0" w:line="240" w:lineRule="auto"/>
        <w:rPr>
          <w:rFonts w:ascii="Arial" w:hAnsi="Arial" w:cs="Arial"/>
          <w:sz w:val="22"/>
          <w:szCs w:val="22"/>
        </w:rPr>
      </w:pPr>
      <w:r w:rsidRPr="00CC52DA">
        <w:rPr>
          <w:rFonts w:ascii="Arial" w:hAnsi="Arial" w:cs="Arial"/>
          <w:sz w:val="22"/>
          <w:szCs w:val="22"/>
        </w:rPr>
        <w:t>This section is asking for the name of the county or district court you are filing your petition in.</w:t>
      </w:r>
    </w:p>
    <w:p w14:paraId="29D4AD5C" w14:textId="30D740A0" w:rsidR="009C5FD0" w:rsidRPr="00CC52DA" w:rsidRDefault="008D6E98" w:rsidP="00CC52DA">
      <w:pPr>
        <w:pStyle w:val="POibodytext"/>
        <w:spacing w:after="0" w:line="240" w:lineRule="auto"/>
        <w:rPr>
          <w:rFonts w:ascii="Arial" w:hAnsi="Arial" w:cs="Arial"/>
          <w:sz w:val="22"/>
          <w:szCs w:val="22"/>
        </w:rPr>
      </w:pPr>
      <w:r w:rsidRPr="00CC52DA">
        <w:rPr>
          <w:rFonts w:ascii="Arial" w:hAnsi="Arial" w:cs="Arial"/>
          <w:sz w:val="22"/>
          <w:szCs w:val="22"/>
        </w:rPr>
        <w:t>On the next line "</w:t>
      </w:r>
      <w:r w:rsidRPr="00CC52DA">
        <w:rPr>
          <w:rFonts w:ascii="Arial" w:hAnsi="Arial" w:cs="Arial"/>
          <w:b/>
          <w:bCs/>
          <w:sz w:val="22"/>
          <w:szCs w:val="22"/>
        </w:rPr>
        <w:t>For</w:t>
      </w:r>
      <w:r w:rsidRPr="00CC52DA">
        <w:rPr>
          <w:rFonts w:ascii="Arial" w:hAnsi="Arial" w:cs="Arial"/>
          <w:sz w:val="22"/>
          <w:szCs w:val="22"/>
        </w:rPr>
        <w:t xml:space="preserve"> _____", </w:t>
      </w:r>
      <w:r w:rsidR="00980DA7" w:rsidRPr="00CC52DA">
        <w:rPr>
          <w:rFonts w:ascii="Arial" w:hAnsi="Arial" w:cs="Arial"/>
          <w:sz w:val="22"/>
          <w:szCs w:val="22"/>
        </w:rPr>
        <w:t xml:space="preserve">put </w:t>
      </w:r>
      <w:r w:rsidRPr="00CC52DA">
        <w:rPr>
          <w:rFonts w:ascii="Arial" w:hAnsi="Arial" w:cs="Arial"/>
          <w:sz w:val="22"/>
          <w:szCs w:val="22"/>
        </w:rPr>
        <w:t xml:space="preserve">the county or district where you will be filing. </w:t>
      </w:r>
      <w:r w:rsidR="0017288D" w:rsidRPr="00CC52DA">
        <w:rPr>
          <w:rFonts w:ascii="Arial" w:hAnsi="Arial" w:cs="Arial"/>
          <w:sz w:val="22"/>
          <w:szCs w:val="22"/>
        </w:rPr>
        <w:t>You can file in the county where you (or a child to be protected) live, or in any of these counties:</w:t>
      </w:r>
    </w:p>
    <w:p w14:paraId="5F0B6003" w14:textId="77777777" w:rsidR="0017288D" w:rsidRPr="00CC52DA" w:rsidRDefault="0017288D" w:rsidP="00CC52DA">
      <w:pPr>
        <w:pStyle w:val="POibodytext"/>
        <w:numPr>
          <w:ilvl w:val="0"/>
          <w:numId w:val="11"/>
        </w:numPr>
        <w:spacing w:after="0" w:line="240" w:lineRule="auto"/>
        <w:rPr>
          <w:rFonts w:ascii="Arial" w:hAnsi="Arial" w:cs="Arial"/>
          <w:sz w:val="22"/>
          <w:szCs w:val="22"/>
        </w:rPr>
      </w:pPr>
      <w:r w:rsidRPr="00CC52DA">
        <w:rPr>
          <w:rFonts w:ascii="Arial" w:hAnsi="Arial" w:cs="Arial"/>
          <w:sz w:val="22"/>
          <w:szCs w:val="22"/>
        </w:rPr>
        <w:t>Where something happened that made you seek this protection order</w:t>
      </w:r>
    </w:p>
    <w:p w14:paraId="526F38C4" w14:textId="28BA7349" w:rsidR="0017288D" w:rsidRPr="00CC52DA" w:rsidRDefault="0017288D" w:rsidP="00CC52DA">
      <w:pPr>
        <w:pStyle w:val="POibodytext"/>
        <w:numPr>
          <w:ilvl w:val="0"/>
          <w:numId w:val="11"/>
        </w:numPr>
        <w:spacing w:after="0" w:line="240" w:lineRule="auto"/>
        <w:rPr>
          <w:rFonts w:ascii="Arial" w:hAnsi="Arial" w:cs="Arial"/>
          <w:sz w:val="22"/>
          <w:szCs w:val="22"/>
        </w:rPr>
      </w:pPr>
      <w:r w:rsidRPr="00CC52DA">
        <w:rPr>
          <w:rFonts w:ascii="Arial" w:hAnsi="Arial" w:cs="Arial"/>
          <w:sz w:val="22"/>
          <w:szCs w:val="22"/>
        </w:rPr>
        <w:t>Where you lived before moving</w:t>
      </w:r>
      <w:r w:rsidR="00443FF5" w:rsidRPr="00CC52DA">
        <w:rPr>
          <w:rFonts w:ascii="Arial" w:hAnsi="Arial" w:cs="Arial"/>
          <w:sz w:val="22"/>
          <w:szCs w:val="22"/>
        </w:rPr>
        <w:t>,</w:t>
      </w:r>
      <w:r w:rsidRPr="00CC52DA">
        <w:rPr>
          <w:rFonts w:ascii="Arial" w:hAnsi="Arial" w:cs="Arial"/>
          <w:sz w:val="22"/>
          <w:szCs w:val="22"/>
        </w:rPr>
        <w:t xml:space="preserve"> if you moved because of the </w:t>
      </w:r>
      <w:r w:rsidR="00DE015D" w:rsidRPr="00CC52DA">
        <w:rPr>
          <w:rFonts w:ascii="Arial" w:hAnsi="Arial" w:cs="Arial"/>
          <w:sz w:val="22"/>
          <w:szCs w:val="22"/>
        </w:rPr>
        <w:t>restrained person</w:t>
      </w:r>
      <w:r w:rsidR="00443FF5" w:rsidRPr="00CC52DA">
        <w:rPr>
          <w:rFonts w:ascii="Arial" w:hAnsi="Arial" w:cs="Arial"/>
          <w:sz w:val="22"/>
          <w:szCs w:val="22"/>
        </w:rPr>
        <w:t xml:space="preserve">’s </w:t>
      </w:r>
      <w:r w:rsidRPr="00CC52DA">
        <w:rPr>
          <w:rFonts w:ascii="Arial" w:hAnsi="Arial" w:cs="Arial"/>
          <w:sz w:val="22"/>
          <w:szCs w:val="22"/>
        </w:rPr>
        <w:t>behavior</w:t>
      </w:r>
    </w:p>
    <w:p w14:paraId="0FE1A3B4" w14:textId="6785196C" w:rsidR="00FF4741" w:rsidRPr="00CC52DA" w:rsidRDefault="00C41E63" w:rsidP="00CC52DA">
      <w:pPr>
        <w:pStyle w:val="POibodytext"/>
        <w:numPr>
          <w:ilvl w:val="0"/>
          <w:numId w:val="11"/>
        </w:numPr>
        <w:spacing w:after="0" w:line="240" w:lineRule="auto"/>
        <w:rPr>
          <w:rFonts w:ascii="Arial" w:hAnsi="Arial" w:cs="Arial"/>
          <w:sz w:val="22"/>
          <w:szCs w:val="22"/>
        </w:rPr>
      </w:pPr>
      <w:r w:rsidRPr="00CC52DA">
        <w:rPr>
          <w:rFonts w:ascii="Arial" w:hAnsi="Arial" w:cs="Arial"/>
          <w:sz w:val="22"/>
          <w:szCs w:val="22"/>
        </w:rPr>
        <w:t>With t</w:t>
      </w:r>
      <w:r w:rsidR="0017288D" w:rsidRPr="00CC52DA">
        <w:rPr>
          <w:rFonts w:ascii="Arial" w:hAnsi="Arial" w:cs="Arial"/>
          <w:sz w:val="22"/>
          <w:szCs w:val="22"/>
        </w:rPr>
        <w:t xml:space="preserve">he </w:t>
      </w:r>
      <w:r w:rsidR="009D0C33" w:rsidRPr="00CC52DA">
        <w:rPr>
          <w:rFonts w:ascii="Arial" w:hAnsi="Arial" w:cs="Arial"/>
          <w:sz w:val="22"/>
          <w:szCs w:val="22"/>
        </w:rPr>
        <w:t xml:space="preserve">court </w:t>
      </w:r>
      <w:r w:rsidR="0017288D" w:rsidRPr="00CC52DA">
        <w:rPr>
          <w:rFonts w:ascii="Arial" w:hAnsi="Arial" w:cs="Arial"/>
          <w:sz w:val="22"/>
          <w:szCs w:val="22"/>
        </w:rPr>
        <w:t xml:space="preserve">closest to where you live now, or </w:t>
      </w:r>
      <w:r w:rsidRPr="00CC52DA">
        <w:rPr>
          <w:rFonts w:ascii="Arial" w:hAnsi="Arial" w:cs="Arial"/>
          <w:sz w:val="22"/>
          <w:szCs w:val="22"/>
        </w:rPr>
        <w:t xml:space="preserve">closest </w:t>
      </w:r>
      <w:r w:rsidR="0017288D" w:rsidRPr="00CC52DA">
        <w:rPr>
          <w:rFonts w:ascii="Arial" w:hAnsi="Arial" w:cs="Arial"/>
          <w:sz w:val="22"/>
          <w:szCs w:val="22"/>
        </w:rPr>
        <w:t xml:space="preserve">to where you lived before moving because of the </w:t>
      </w:r>
      <w:r w:rsidR="00DE015D" w:rsidRPr="00CC52DA">
        <w:rPr>
          <w:rFonts w:ascii="Arial" w:hAnsi="Arial" w:cs="Arial"/>
          <w:sz w:val="22"/>
          <w:szCs w:val="22"/>
        </w:rPr>
        <w:t>restrained person</w:t>
      </w:r>
      <w:r w:rsidR="00443FF5" w:rsidRPr="00CC52DA">
        <w:rPr>
          <w:rFonts w:ascii="Arial" w:hAnsi="Arial" w:cs="Arial"/>
          <w:sz w:val="22"/>
          <w:szCs w:val="22"/>
        </w:rPr>
        <w:t xml:space="preserve">’s </w:t>
      </w:r>
      <w:r w:rsidR="0017288D" w:rsidRPr="00CC52DA">
        <w:rPr>
          <w:rFonts w:ascii="Arial" w:hAnsi="Arial" w:cs="Arial"/>
          <w:sz w:val="22"/>
          <w:szCs w:val="22"/>
        </w:rPr>
        <w:t>behavior</w:t>
      </w:r>
    </w:p>
    <w:p w14:paraId="06B68C4A" w14:textId="6F2CB5D6" w:rsidR="009C5FD0" w:rsidRPr="00CC52DA" w:rsidRDefault="008D6E98" w:rsidP="00CC52DA">
      <w:pPr>
        <w:pStyle w:val="POisubheadingborderabove"/>
        <w:spacing w:after="0"/>
      </w:pPr>
      <w:r w:rsidRPr="00CC52DA">
        <w:t xml:space="preserve">Petitioner and </w:t>
      </w:r>
      <w:r w:rsidR="00DE015D" w:rsidRPr="00CC52DA">
        <w:t>Res</w:t>
      </w:r>
      <w:r w:rsidR="00337C02" w:rsidRPr="00CC52DA">
        <w:t>pondent</w:t>
      </w:r>
    </w:p>
    <w:p w14:paraId="2430AB4E" w14:textId="4CD70907" w:rsidR="00443EAF" w:rsidRPr="00CC52DA" w:rsidRDefault="00980DA7" w:rsidP="00CC52DA">
      <w:pPr>
        <w:pStyle w:val="POibodytext"/>
        <w:spacing w:after="0" w:line="240" w:lineRule="auto"/>
        <w:rPr>
          <w:rFonts w:ascii="Arial" w:hAnsi="Arial" w:cs="Arial"/>
          <w:sz w:val="22"/>
          <w:szCs w:val="22"/>
        </w:rPr>
      </w:pPr>
      <w:r w:rsidRPr="00CC52DA">
        <w:rPr>
          <w:rFonts w:ascii="Arial" w:hAnsi="Arial" w:cs="Arial"/>
          <w:sz w:val="22"/>
          <w:szCs w:val="22"/>
        </w:rPr>
        <w:t xml:space="preserve">Put </w:t>
      </w:r>
      <w:r w:rsidR="00D266DB" w:rsidRPr="00CC52DA">
        <w:rPr>
          <w:rFonts w:ascii="Arial" w:hAnsi="Arial" w:cs="Arial"/>
          <w:sz w:val="22"/>
          <w:szCs w:val="22"/>
        </w:rPr>
        <w:t>your name (first, middle initial, last) as the “Petitioner”</w:t>
      </w:r>
      <w:r w:rsidR="00772B80" w:rsidRPr="00CC52DA">
        <w:rPr>
          <w:rFonts w:ascii="Arial" w:hAnsi="Arial" w:cs="Arial"/>
          <w:sz w:val="22"/>
          <w:szCs w:val="22"/>
        </w:rPr>
        <w:t xml:space="preserve"> </w:t>
      </w:r>
      <w:r w:rsidR="006347AD" w:rsidRPr="00CC52DA">
        <w:rPr>
          <w:rFonts w:ascii="Arial" w:hAnsi="Arial" w:cs="Arial"/>
          <w:sz w:val="22"/>
          <w:szCs w:val="22"/>
        </w:rPr>
        <w:t>a</w:t>
      </w:r>
      <w:r w:rsidR="00772B80" w:rsidRPr="00CC52DA">
        <w:rPr>
          <w:rFonts w:ascii="Arial" w:hAnsi="Arial" w:cs="Arial"/>
          <w:sz w:val="22"/>
          <w:szCs w:val="22"/>
        </w:rPr>
        <w:t xml:space="preserve">nd </w:t>
      </w:r>
      <w:r w:rsidR="00424D67" w:rsidRPr="00CC52DA">
        <w:rPr>
          <w:rFonts w:ascii="Arial" w:hAnsi="Arial" w:cs="Arial"/>
          <w:sz w:val="22"/>
          <w:szCs w:val="22"/>
        </w:rPr>
        <w:t xml:space="preserve">your </w:t>
      </w:r>
      <w:r w:rsidR="00772B80" w:rsidRPr="00CC52DA">
        <w:rPr>
          <w:rFonts w:ascii="Arial" w:hAnsi="Arial" w:cs="Arial"/>
          <w:sz w:val="22"/>
          <w:szCs w:val="22"/>
        </w:rPr>
        <w:t>date of birth.</w:t>
      </w:r>
    </w:p>
    <w:p w14:paraId="6E0EEA4F" w14:textId="217F4DC6" w:rsidR="004D687F" w:rsidRPr="002238F1" w:rsidRDefault="004D687F" w:rsidP="00CC52DA">
      <w:pPr>
        <w:pStyle w:val="calloutbox"/>
        <w:spacing w:before="120" w:after="0" w:line="240" w:lineRule="auto"/>
        <w:ind w:left="720"/>
        <w:rPr>
          <w:rFonts w:ascii="Arial" w:hAnsi="Arial" w:cs="Arial"/>
          <w:sz w:val="22"/>
          <w:szCs w:val="22"/>
        </w:rPr>
      </w:pPr>
      <w:r w:rsidRPr="002238F1">
        <w:rPr>
          <w:rFonts w:ascii="Arial" w:hAnsi="Arial" w:cs="Arial"/>
          <w:b/>
          <w:bCs/>
          <w:sz w:val="22"/>
          <w:szCs w:val="22"/>
        </w:rPr>
        <w:t xml:space="preserve">On behalf of... </w:t>
      </w:r>
      <w:r w:rsidRPr="002238F1">
        <w:rPr>
          <w:rFonts w:ascii="Arial" w:hAnsi="Arial" w:cs="Arial"/>
          <w:sz w:val="22"/>
          <w:szCs w:val="22"/>
        </w:rPr>
        <w:t>If you are filing only on behalf of a minor or vulnerable adult (</w:t>
      </w:r>
      <w:r w:rsidRPr="002238F1">
        <w:rPr>
          <w:rFonts w:ascii="Arial" w:hAnsi="Arial" w:cs="Arial"/>
          <w:b/>
          <w:bCs/>
          <w:sz w:val="22"/>
          <w:szCs w:val="22"/>
        </w:rPr>
        <w:t>not</w:t>
      </w:r>
      <w:r w:rsidRPr="002238F1">
        <w:rPr>
          <w:rFonts w:ascii="Arial" w:hAnsi="Arial" w:cs="Arial"/>
          <w:sz w:val="22"/>
          <w:szCs w:val="22"/>
        </w:rPr>
        <w:t xml:space="preserve"> for yourself), you must put your name first on the Petitioner line, then "on behalf of" (or “OBO”) their name and their date of birth. </w:t>
      </w:r>
      <w:r w:rsidRPr="002238F1">
        <w:rPr>
          <w:rFonts w:ascii="Arial" w:hAnsi="Arial" w:cs="Arial"/>
          <w:b/>
          <w:bCs/>
          <w:sz w:val="22"/>
          <w:szCs w:val="22"/>
        </w:rPr>
        <w:t>Example:</w:t>
      </w:r>
      <w:r w:rsidRPr="002238F1">
        <w:rPr>
          <w:rFonts w:ascii="Arial" w:hAnsi="Arial" w:cs="Arial"/>
          <w:sz w:val="22"/>
          <w:szCs w:val="22"/>
        </w:rPr>
        <w:t xml:space="preserve"> Jane Doe OBO Susie Doe 04/01/2010</w:t>
      </w:r>
    </w:p>
    <w:p w14:paraId="549908DB" w14:textId="26CA71E8" w:rsidR="00D266DB" w:rsidRPr="00CC52DA" w:rsidRDefault="00980DA7" w:rsidP="00636B58">
      <w:pPr>
        <w:pStyle w:val="POibodytext"/>
        <w:spacing w:after="0" w:line="240" w:lineRule="auto"/>
        <w:rPr>
          <w:rFonts w:ascii="Arial" w:hAnsi="Arial" w:cs="Arial"/>
          <w:sz w:val="22"/>
          <w:szCs w:val="22"/>
        </w:rPr>
      </w:pPr>
      <w:r w:rsidRPr="00CC52DA">
        <w:rPr>
          <w:rFonts w:ascii="Arial" w:hAnsi="Arial" w:cs="Arial"/>
          <w:sz w:val="22"/>
          <w:szCs w:val="22"/>
        </w:rPr>
        <w:t xml:space="preserve">Put </w:t>
      </w:r>
      <w:r w:rsidR="00D266DB" w:rsidRPr="00CC52DA">
        <w:rPr>
          <w:rFonts w:ascii="Arial" w:hAnsi="Arial" w:cs="Arial"/>
          <w:sz w:val="22"/>
          <w:szCs w:val="22"/>
        </w:rPr>
        <w:t xml:space="preserve">the </w:t>
      </w:r>
      <w:r w:rsidR="00DE015D" w:rsidRPr="00CC52DA">
        <w:rPr>
          <w:rFonts w:ascii="Arial" w:hAnsi="Arial" w:cs="Arial"/>
          <w:sz w:val="22"/>
          <w:szCs w:val="22"/>
        </w:rPr>
        <w:t>restrained person</w:t>
      </w:r>
      <w:r w:rsidR="00D266DB" w:rsidRPr="00CC52DA">
        <w:rPr>
          <w:rFonts w:ascii="Arial" w:hAnsi="Arial" w:cs="Arial"/>
          <w:sz w:val="22"/>
          <w:szCs w:val="22"/>
        </w:rPr>
        <w:t xml:space="preserve">'s first, middle initial, </w:t>
      </w:r>
      <w:r w:rsidR="000C6F05" w:rsidRPr="00CC52DA">
        <w:rPr>
          <w:rFonts w:ascii="Arial" w:hAnsi="Arial" w:cs="Arial"/>
          <w:sz w:val="22"/>
          <w:szCs w:val="22"/>
        </w:rPr>
        <w:t xml:space="preserve">and </w:t>
      </w:r>
      <w:r w:rsidR="00D266DB" w:rsidRPr="00CC52DA">
        <w:rPr>
          <w:rFonts w:ascii="Arial" w:hAnsi="Arial" w:cs="Arial"/>
          <w:sz w:val="22"/>
          <w:szCs w:val="22"/>
        </w:rPr>
        <w:t>last</w:t>
      </w:r>
      <w:r w:rsidR="000C6F05" w:rsidRPr="00CC52DA">
        <w:rPr>
          <w:rFonts w:ascii="Arial" w:hAnsi="Arial" w:cs="Arial"/>
          <w:sz w:val="22"/>
          <w:szCs w:val="22"/>
        </w:rPr>
        <w:t xml:space="preserve"> name</w:t>
      </w:r>
      <w:r w:rsidR="00772B80" w:rsidRPr="00CC52DA">
        <w:rPr>
          <w:rFonts w:ascii="Arial" w:hAnsi="Arial" w:cs="Arial"/>
          <w:sz w:val="22"/>
          <w:szCs w:val="22"/>
        </w:rPr>
        <w:t xml:space="preserve"> and date of birth</w:t>
      </w:r>
      <w:r w:rsidR="00F96637" w:rsidRPr="00CC52DA">
        <w:rPr>
          <w:rFonts w:ascii="Arial" w:hAnsi="Arial" w:cs="Arial"/>
          <w:sz w:val="22"/>
          <w:szCs w:val="22"/>
        </w:rPr>
        <w:t xml:space="preserve"> as the “Respondent”</w:t>
      </w:r>
      <w:r w:rsidR="00D266DB" w:rsidRPr="00CC52DA">
        <w:rPr>
          <w:rFonts w:ascii="Arial" w:hAnsi="Arial" w:cs="Arial"/>
          <w:sz w:val="22"/>
          <w:szCs w:val="22"/>
        </w:rPr>
        <w:t>.</w:t>
      </w:r>
    </w:p>
    <w:p w14:paraId="0DF58A09" w14:textId="70822649" w:rsidR="006347AD" w:rsidRPr="00CC52DA" w:rsidRDefault="00443EAF" w:rsidP="00636B58">
      <w:pPr>
        <w:pStyle w:val="POibodytext"/>
        <w:spacing w:after="0" w:line="240" w:lineRule="auto"/>
        <w:rPr>
          <w:rFonts w:ascii="Arial" w:hAnsi="Arial" w:cs="Arial"/>
          <w:sz w:val="22"/>
          <w:szCs w:val="22"/>
        </w:rPr>
      </w:pPr>
      <w:r w:rsidRPr="00CC52DA">
        <w:rPr>
          <w:rFonts w:ascii="Arial" w:hAnsi="Arial" w:cs="Arial"/>
          <w:sz w:val="22"/>
          <w:szCs w:val="22"/>
        </w:rPr>
        <w:t>T</w:t>
      </w:r>
      <w:r w:rsidR="006347AD" w:rsidRPr="00CC52DA">
        <w:rPr>
          <w:rFonts w:ascii="Arial" w:hAnsi="Arial" w:cs="Arial"/>
          <w:sz w:val="22"/>
          <w:szCs w:val="22"/>
        </w:rPr>
        <w:t>he person who needs the protection</w:t>
      </w:r>
      <w:r w:rsidR="008416F6" w:rsidRPr="00CC52DA">
        <w:rPr>
          <w:rFonts w:ascii="Arial" w:hAnsi="Arial" w:cs="Arial"/>
          <w:sz w:val="22"/>
          <w:szCs w:val="22"/>
        </w:rPr>
        <w:t xml:space="preserve"> </w:t>
      </w:r>
      <w:r w:rsidR="000C6F05" w:rsidRPr="00CC52DA">
        <w:rPr>
          <w:rFonts w:ascii="Arial" w:hAnsi="Arial" w:cs="Arial"/>
          <w:sz w:val="22"/>
          <w:szCs w:val="22"/>
        </w:rPr>
        <w:t xml:space="preserve">is </w:t>
      </w:r>
      <w:r w:rsidR="008416F6" w:rsidRPr="00CC52DA">
        <w:rPr>
          <w:rFonts w:ascii="Arial" w:hAnsi="Arial" w:cs="Arial"/>
          <w:sz w:val="22"/>
          <w:szCs w:val="22"/>
        </w:rPr>
        <w:t xml:space="preserve">the “protected person”. This can be </w:t>
      </w:r>
      <w:r w:rsidR="006347AD" w:rsidRPr="00CC52DA">
        <w:rPr>
          <w:rFonts w:ascii="Arial" w:hAnsi="Arial" w:cs="Arial"/>
          <w:sz w:val="22"/>
          <w:szCs w:val="22"/>
        </w:rPr>
        <w:t>you or the person you are filing</w:t>
      </w:r>
      <w:r w:rsidR="000C6F05" w:rsidRPr="00CC52DA">
        <w:rPr>
          <w:rFonts w:ascii="Arial" w:hAnsi="Arial" w:cs="Arial"/>
          <w:sz w:val="22"/>
          <w:szCs w:val="22"/>
        </w:rPr>
        <w:t xml:space="preserve"> for</w:t>
      </w:r>
      <w:r w:rsidR="00C100ED" w:rsidRPr="00CC52DA">
        <w:rPr>
          <w:rFonts w:ascii="Arial" w:hAnsi="Arial" w:cs="Arial"/>
          <w:sz w:val="22"/>
          <w:szCs w:val="22"/>
        </w:rPr>
        <w:t>.</w:t>
      </w:r>
      <w:r w:rsidR="006347AD" w:rsidRPr="00CC52DA">
        <w:rPr>
          <w:rFonts w:ascii="Arial" w:hAnsi="Arial" w:cs="Arial"/>
          <w:sz w:val="22"/>
          <w:szCs w:val="22"/>
        </w:rPr>
        <w:t xml:space="preserve"> </w:t>
      </w:r>
      <w:r w:rsidR="006C3CB7" w:rsidRPr="00CC52DA">
        <w:rPr>
          <w:rFonts w:ascii="Arial" w:hAnsi="Arial" w:cs="Arial"/>
          <w:sz w:val="22"/>
          <w:szCs w:val="22"/>
        </w:rPr>
        <w:t>T</w:t>
      </w:r>
      <w:r w:rsidR="006347AD" w:rsidRPr="00CC52DA">
        <w:rPr>
          <w:rFonts w:ascii="Arial" w:hAnsi="Arial" w:cs="Arial"/>
          <w:sz w:val="22"/>
          <w:szCs w:val="22"/>
        </w:rPr>
        <w:t xml:space="preserve">he person you are seeking protection </w:t>
      </w:r>
      <w:r w:rsidR="006C3CB7" w:rsidRPr="00CC52DA">
        <w:rPr>
          <w:rFonts w:ascii="Arial" w:hAnsi="Arial" w:cs="Arial"/>
          <w:sz w:val="22"/>
          <w:szCs w:val="22"/>
        </w:rPr>
        <w:t xml:space="preserve">against </w:t>
      </w:r>
      <w:r w:rsidR="000C6F05" w:rsidRPr="00CC52DA">
        <w:rPr>
          <w:rFonts w:ascii="Arial" w:hAnsi="Arial" w:cs="Arial"/>
          <w:sz w:val="22"/>
          <w:szCs w:val="22"/>
        </w:rPr>
        <w:t xml:space="preserve">is </w:t>
      </w:r>
      <w:r w:rsidR="006347AD" w:rsidRPr="00CC52DA">
        <w:rPr>
          <w:rFonts w:ascii="Arial" w:hAnsi="Arial" w:cs="Arial"/>
          <w:sz w:val="22"/>
          <w:szCs w:val="22"/>
        </w:rPr>
        <w:t>the “restrained person”.</w:t>
      </w:r>
    </w:p>
    <w:p w14:paraId="5470EAD5" w14:textId="43CDD464" w:rsidR="00182BD4" w:rsidRPr="002238F1" w:rsidRDefault="00182BD4" w:rsidP="00CC52DA">
      <w:pPr>
        <w:pStyle w:val="calloutbox"/>
        <w:spacing w:before="120" w:after="0" w:line="240" w:lineRule="auto"/>
        <w:ind w:left="720"/>
        <w:rPr>
          <w:rFonts w:ascii="Arial" w:hAnsi="Arial" w:cs="Arial"/>
          <w:sz w:val="22"/>
          <w:szCs w:val="22"/>
        </w:rPr>
      </w:pPr>
      <w:r w:rsidRPr="002238F1">
        <w:rPr>
          <w:rFonts w:ascii="Arial" w:hAnsi="Arial" w:cs="Arial"/>
          <w:b/>
          <w:bCs/>
          <w:sz w:val="22"/>
          <w:szCs w:val="22"/>
        </w:rPr>
        <w:t>Filing within a family law case.</w:t>
      </w:r>
      <w:r w:rsidRPr="002238F1">
        <w:rPr>
          <w:rFonts w:ascii="Arial" w:hAnsi="Arial" w:cs="Arial"/>
          <w:sz w:val="22"/>
          <w:szCs w:val="22"/>
        </w:rPr>
        <w:t xml:space="preserve"> If you are filing for a protection order as part of a divorce, parenting plan, or other family law case, list the Petitioner and Restrained person names the same way they are listed in your family law case. You should also put your family law case number.</w:t>
      </w:r>
    </w:p>
    <w:p w14:paraId="1FEFA340" w14:textId="35ED3DFF" w:rsidR="00FF1B7E" w:rsidRPr="00CC52DA" w:rsidRDefault="00FF1B7E" w:rsidP="00CC52DA">
      <w:pPr>
        <w:pStyle w:val="POisubheadingborderabove"/>
        <w:spacing w:after="0"/>
      </w:pPr>
      <w:r w:rsidRPr="00CC52DA">
        <w:lastRenderedPageBreak/>
        <w:t xml:space="preserve">Numbered </w:t>
      </w:r>
      <w:r w:rsidR="00093FEA" w:rsidRPr="00CC52DA">
        <w:t>S</w:t>
      </w:r>
      <w:r w:rsidRPr="00CC52DA">
        <w:t>ections</w:t>
      </w:r>
    </w:p>
    <w:p w14:paraId="475685D9" w14:textId="67425777" w:rsidR="00C050BA" w:rsidRPr="00CC52DA" w:rsidRDefault="00733C99" w:rsidP="00CC52DA">
      <w:pPr>
        <w:pStyle w:val="POisubheadingnumbered"/>
        <w:spacing w:after="0"/>
      </w:pPr>
      <w:r w:rsidRPr="00CC52DA">
        <w:t xml:space="preserve">Choose the </w:t>
      </w:r>
      <w:r w:rsidR="0078588C" w:rsidRPr="00CC52DA">
        <w:t xml:space="preserve">type of protection order </w:t>
      </w:r>
      <w:r w:rsidRPr="00CC52DA">
        <w:t xml:space="preserve">that best fits your </w:t>
      </w:r>
      <w:r w:rsidR="00F61FC1" w:rsidRPr="00CC52DA">
        <w:t>circumstances</w:t>
      </w:r>
      <w:r w:rsidRPr="00CC52DA">
        <w:t>.</w:t>
      </w:r>
    </w:p>
    <w:p w14:paraId="5D59A721" w14:textId="3A24B181" w:rsidR="00072B7D" w:rsidRPr="00CC52DA" w:rsidRDefault="00733C99" w:rsidP="00CC52DA">
      <w:pPr>
        <w:pStyle w:val="POibodytextindent5flush"/>
        <w:spacing w:after="0"/>
      </w:pPr>
      <w:r w:rsidRPr="00CC52DA">
        <w:t xml:space="preserve">Choose </w:t>
      </w:r>
      <w:r w:rsidR="00C100ED" w:rsidRPr="00CC52DA">
        <w:t xml:space="preserve">just </w:t>
      </w:r>
      <w:r w:rsidRPr="00CC52DA">
        <w:t xml:space="preserve">one option. Read </w:t>
      </w:r>
      <w:r w:rsidR="008D6E98" w:rsidRPr="00CC52DA">
        <w:t>the definitions in Attachment A</w:t>
      </w:r>
      <w:r w:rsidR="008B6A45" w:rsidRPr="00CC52DA">
        <w:t xml:space="preserve"> and B</w:t>
      </w:r>
      <w:r w:rsidR="0078588C" w:rsidRPr="00CC52DA">
        <w:t xml:space="preserve"> </w:t>
      </w:r>
      <w:r w:rsidRPr="00CC52DA">
        <w:t xml:space="preserve">to help you decide. </w:t>
      </w:r>
      <w:r w:rsidR="00F424C6" w:rsidRPr="00CC52DA">
        <w:t>A</w:t>
      </w:r>
      <w:r w:rsidR="0078588C" w:rsidRPr="00CC52DA">
        <w:t xml:space="preserve"> judge </w:t>
      </w:r>
      <w:r w:rsidR="00F424C6" w:rsidRPr="00CC52DA">
        <w:t xml:space="preserve">might </w:t>
      </w:r>
      <w:r w:rsidR="008B6A45" w:rsidRPr="00CC52DA">
        <w:t xml:space="preserve">decide </w:t>
      </w:r>
      <w:r w:rsidR="0078588C" w:rsidRPr="00CC52DA">
        <w:t xml:space="preserve">that </w:t>
      </w:r>
      <w:r w:rsidR="008B6A45" w:rsidRPr="00CC52DA">
        <w:t xml:space="preserve">you do not qualify for the type of order you chose, but you </w:t>
      </w:r>
      <w:r w:rsidR="00F424C6" w:rsidRPr="00CC52DA">
        <w:t xml:space="preserve">do </w:t>
      </w:r>
      <w:r w:rsidR="008B6A45" w:rsidRPr="00CC52DA">
        <w:t>for a different type</w:t>
      </w:r>
      <w:r w:rsidR="00F424C6" w:rsidRPr="00CC52DA">
        <w:t xml:space="preserve">, and </w:t>
      </w:r>
      <w:r w:rsidR="0078588C" w:rsidRPr="00CC52DA">
        <w:t xml:space="preserve">issue </w:t>
      </w:r>
      <w:r w:rsidR="008B6A45" w:rsidRPr="00CC52DA">
        <w:t xml:space="preserve">the other </w:t>
      </w:r>
      <w:r w:rsidR="0078588C" w:rsidRPr="00CC52DA">
        <w:t>type of order</w:t>
      </w:r>
      <w:r w:rsidR="008B6A45" w:rsidRPr="00CC52DA">
        <w:t xml:space="preserve">. You will not </w:t>
      </w:r>
      <w:r w:rsidR="008416F6" w:rsidRPr="00CC52DA">
        <w:t xml:space="preserve">have </w:t>
      </w:r>
      <w:r w:rsidR="0078588C" w:rsidRPr="00CC52DA">
        <w:t xml:space="preserve">to file a </w:t>
      </w:r>
      <w:r w:rsidR="008B6A45" w:rsidRPr="00CC52DA">
        <w:t xml:space="preserve">new </w:t>
      </w:r>
      <w:r w:rsidR="0078588C" w:rsidRPr="00CC52DA">
        <w:t>petition.</w:t>
      </w:r>
    </w:p>
    <w:p w14:paraId="536D79E6" w14:textId="2CBA764F" w:rsidR="0078588C" w:rsidRPr="00CC52DA" w:rsidRDefault="0078588C" w:rsidP="00CC52DA">
      <w:pPr>
        <w:pStyle w:val="POibodytextindent5flush"/>
        <w:spacing w:after="0"/>
      </w:pPr>
      <w:r w:rsidRPr="00CC52DA">
        <w:t xml:space="preserve">If you are </w:t>
      </w:r>
      <w:r w:rsidR="008B6A45" w:rsidRPr="00CC52DA">
        <w:t xml:space="preserve">asking for </w:t>
      </w:r>
      <w:r w:rsidRPr="00CC52DA">
        <w:t xml:space="preserve">a </w:t>
      </w:r>
      <w:r w:rsidRPr="00CC52DA">
        <w:rPr>
          <w:i/>
        </w:rPr>
        <w:t>Vulnerable Adult Protection Order</w:t>
      </w:r>
      <w:r w:rsidRPr="00CC52DA">
        <w:t xml:space="preserve">, you must </w:t>
      </w:r>
      <w:r w:rsidR="000C6F05" w:rsidRPr="00CC52DA">
        <w:t xml:space="preserve">also </w:t>
      </w:r>
      <w:r w:rsidR="007D2329" w:rsidRPr="00CC52DA">
        <w:t xml:space="preserve">fill out </w:t>
      </w:r>
      <w:r w:rsidRPr="00CC52DA">
        <w:rPr>
          <w:i/>
        </w:rPr>
        <w:t>Attachment B</w:t>
      </w:r>
      <w:r w:rsidR="008B6A45" w:rsidRPr="00CC52DA">
        <w:t xml:space="preserve"> and file it with your </w:t>
      </w:r>
      <w:r w:rsidRPr="00CC52DA">
        <w:t>petition.</w:t>
      </w:r>
    </w:p>
    <w:p w14:paraId="29EA4F63" w14:textId="77777777" w:rsidR="0078588C" w:rsidRPr="00CC52DA" w:rsidRDefault="0078588C" w:rsidP="00CC52DA">
      <w:pPr>
        <w:pStyle w:val="POisubheadingnumbered"/>
        <w:spacing w:after="0"/>
      </w:pPr>
      <w:r w:rsidRPr="00CC52DA">
        <w:t>Is there another type of order that fits your situation?</w:t>
      </w:r>
    </w:p>
    <w:p w14:paraId="1CF452D9" w14:textId="5E5BB784" w:rsidR="0078588C" w:rsidRPr="00CC52DA" w:rsidRDefault="0078588C" w:rsidP="00CC52DA">
      <w:pPr>
        <w:pStyle w:val="POibodytextindent5flush"/>
        <w:spacing w:after="0"/>
      </w:pPr>
      <w:r w:rsidRPr="00CC52DA">
        <w:t xml:space="preserve">If you believe </w:t>
      </w:r>
      <w:r w:rsidR="000C6F05" w:rsidRPr="00CC52DA">
        <w:t>so</w:t>
      </w:r>
      <w:r w:rsidRPr="00CC52DA">
        <w:t>, list it here</w:t>
      </w:r>
      <w:r w:rsidR="008B6A45" w:rsidRPr="00CC52DA">
        <w:t>.</w:t>
      </w:r>
      <w:r w:rsidR="00D71C4C" w:rsidRPr="00CC52DA">
        <w:t xml:space="preserve"> This helps the judge know what other type of order may apply if you do not qualify for your first choice.</w:t>
      </w:r>
    </w:p>
    <w:p w14:paraId="641B060D" w14:textId="77777777" w:rsidR="009D5080" w:rsidRPr="00CC52DA" w:rsidRDefault="0078588C" w:rsidP="00CC52DA">
      <w:pPr>
        <w:pStyle w:val="POisubheadingnumbered"/>
        <w:spacing w:after="0"/>
      </w:pPr>
      <w:r w:rsidRPr="00CC52DA">
        <w:t xml:space="preserve">Who </w:t>
      </w:r>
      <w:r w:rsidR="00772B80" w:rsidRPr="00CC52DA">
        <w:t>should the order restrain</w:t>
      </w:r>
      <w:r w:rsidRPr="00CC52DA">
        <w:t>?</w:t>
      </w:r>
    </w:p>
    <w:p w14:paraId="7BC41BE7" w14:textId="4C03A911" w:rsidR="00772B80" w:rsidRPr="00CC52DA" w:rsidRDefault="00443FF5" w:rsidP="00CC52DA">
      <w:pPr>
        <w:pStyle w:val="POibodytextindent5flush"/>
        <w:spacing w:after="0"/>
      </w:pPr>
      <w:r w:rsidRPr="00CC52DA">
        <w:t>Put</w:t>
      </w:r>
      <w:r w:rsidR="00772B80" w:rsidRPr="00CC52DA">
        <w:t xml:space="preserve"> th</w:t>
      </w:r>
      <w:r w:rsidR="003957D5" w:rsidRPr="00CC52DA">
        <w:t>e name</w:t>
      </w:r>
      <w:r w:rsidR="00574D4F" w:rsidRPr="00CC52DA">
        <w:t xml:space="preserve"> of the person you need protection from</w:t>
      </w:r>
      <w:r w:rsidR="003957D5" w:rsidRPr="00CC52DA">
        <w:t xml:space="preserve">. Check the appropriate box </w:t>
      </w:r>
      <w:r w:rsidR="00574D4F" w:rsidRPr="00CC52DA">
        <w:t xml:space="preserve">for </w:t>
      </w:r>
      <w:r w:rsidR="003957D5" w:rsidRPr="00CC52DA">
        <w:t>the</w:t>
      </w:r>
      <w:r w:rsidR="00574D4F" w:rsidRPr="00CC52DA">
        <w:t xml:space="preserve">ir </w:t>
      </w:r>
      <w:r w:rsidR="003957D5" w:rsidRPr="00CC52DA">
        <w:t>age.</w:t>
      </w:r>
      <w:r w:rsidR="00772B80" w:rsidRPr="00CC52DA">
        <w:t xml:space="preserve"> </w:t>
      </w:r>
      <w:r w:rsidR="00574D4F" w:rsidRPr="00CC52DA">
        <w:t>This person is usually the "</w:t>
      </w:r>
      <w:r w:rsidR="008C6E12" w:rsidRPr="00CC52DA">
        <w:t>Respondent</w:t>
      </w:r>
      <w:r w:rsidR="008416F6" w:rsidRPr="00CC52DA">
        <w:t>,</w:t>
      </w:r>
      <w:r w:rsidR="00574D4F" w:rsidRPr="00CC52DA">
        <w:t xml:space="preserve">" except for some filings within a family law case. </w:t>
      </w:r>
      <w:r w:rsidR="004A6963" w:rsidRPr="00CC52DA">
        <w:t>(</w:t>
      </w:r>
      <w:r w:rsidR="00574D4F" w:rsidRPr="00CC52DA">
        <w:t>See above.)</w:t>
      </w:r>
    </w:p>
    <w:p w14:paraId="2D6F5E70" w14:textId="77777777" w:rsidR="00043C44" w:rsidRPr="00CC52DA" w:rsidRDefault="00043C44" w:rsidP="00CC52DA">
      <w:pPr>
        <w:pStyle w:val="POisubheadingnumbered"/>
        <w:spacing w:after="0"/>
      </w:pPr>
      <w:r w:rsidRPr="00CC52DA">
        <w:t xml:space="preserve">Who </w:t>
      </w:r>
      <w:r w:rsidR="00E82F2A" w:rsidRPr="00CC52DA">
        <w:t xml:space="preserve">should the order </w:t>
      </w:r>
      <w:r w:rsidRPr="00CC52DA">
        <w:t>protect?</w:t>
      </w:r>
    </w:p>
    <w:p w14:paraId="2486A95C" w14:textId="4379D667" w:rsidR="00D21347" w:rsidRPr="00CC52DA" w:rsidRDefault="00D21347" w:rsidP="00CC52DA">
      <w:pPr>
        <w:pStyle w:val="POibodytextindent5flush"/>
        <w:spacing w:after="0"/>
      </w:pPr>
      <w:r w:rsidRPr="00CC52DA">
        <w:t>Check if you are protecting yourself and/or minor children, or someone else.</w:t>
      </w:r>
    </w:p>
    <w:p w14:paraId="5D1BEA83" w14:textId="2305FC74" w:rsidR="00D21347" w:rsidRPr="00CC52DA" w:rsidRDefault="00D21347" w:rsidP="00CC52DA">
      <w:pPr>
        <w:pStyle w:val="POibodytextindent5flush"/>
        <w:spacing w:after="0"/>
      </w:pPr>
      <w:r w:rsidRPr="00CC52DA">
        <w:t xml:space="preserve">To protect yourself, </w:t>
      </w:r>
      <w:r w:rsidR="008416F6" w:rsidRPr="00CC52DA">
        <w:t xml:space="preserve">put </w:t>
      </w:r>
      <w:r w:rsidRPr="00CC52DA">
        <w:t>your name.</w:t>
      </w:r>
      <w:r w:rsidR="002E23D1" w:rsidRPr="00CC52DA">
        <w:t xml:space="preserve"> </w:t>
      </w:r>
      <w:r w:rsidR="00DE0E57" w:rsidRPr="00CC52DA">
        <w:t>Anyone age 15 or older may file to protect themsel</w:t>
      </w:r>
      <w:r w:rsidR="00C43483" w:rsidRPr="00CC52DA">
        <w:t>ves</w:t>
      </w:r>
      <w:r w:rsidR="00DE0E57" w:rsidRPr="00CC52DA">
        <w:t>.</w:t>
      </w:r>
    </w:p>
    <w:p w14:paraId="1300975B" w14:textId="34231678" w:rsidR="00E82F2A" w:rsidRPr="00CC52DA" w:rsidRDefault="00D21347" w:rsidP="00CC52DA">
      <w:pPr>
        <w:pStyle w:val="POibodytextindent5flush"/>
        <w:spacing w:after="0"/>
      </w:pPr>
      <w:r w:rsidRPr="00CC52DA">
        <w:t xml:space="preserve">For minor children, check the appropriate box for your relationship to the children. </w:t>
      </w:r>
      <w:r w:rsidR="000C6F05" w:rsidRPr="00CC52DA">
        <w:t xml:space="preserve">Put </w:t>
      </w:r>
      <w:r w:rsidRPr="00CC52DA">
        <w:t>the children's names and other details.</w:t>
      </w:r>
    </w:p>
    <w:p w14:paraId="47B2D632" w14:textId="4121C665" w:rsidR="008C6E12" w:rsidRPr="002238F1" w:rsidRDefault="008C6E12" w:rsidP="00CC52DA">
      <w:pPr>
        <w:pStyle w:val="calloutbox"/>
        <w:spacing w:before="120" w:after="0" w:line="240" w:lineRule="auto"/>
        <w:ind w:left="1080"/>
        <w:rPr>
          <w:rFonts w:ascii="Arial" w:hAnsi="Arial" w:cs="Arial"/>
          <w:sz w:val="22"/>
          <w:szCs w:val="22"/>
        </w:rPr>
      </w:pPr>
      <w:r w:rsidRPr="002238F1">
        <w:rPr>
          <w:rFonts w:ascii="Arial" w:hAnsi="Arial" w:cs="Arial"/>
          <w:b/>
          <w:bCs/>
          <w:sz w:val="22"/>
          <w:szCs w:val="22"/>
        </w:rPr>
        <w:t>Important!</w:t>
      </w:r>
      <w:r w:rsidRPr="002238F1">
        <w:rPr>
          <w:rFonts w:ascii="Arial" w:hAnsi="Arial" w:cs="Arial"/>
          <w:sz w:val="22"/>
          <w:szCs w:val="22"/>
        </w:rPr>
        <w:t xml:space="preserve"> If the restrained person is a parent of any of the children, you should fill out </w:t>
      </w:r>
      <w:r w:rsidRPr="002238F1">
        <w:rPr>
          <w:rFonts w:ascii="Arial" w:hAnsi="Arial" w:cs="Arial"/>
          <w:b/>
          <w:bCs/>
          <w:sz w:val="22"/>
          <w:szCs w:val="22"/>
        </w:rPr>
        <w:t>Attachment C: Child Custody</w:t>
      </w:r>
      <w:r w:rsidRPr="002238F1">
        <w:rPr>
          <w:rFonts w:ascii="Arial" w:hAnsi="Arial" w:cs="Arial"/>
          <w:sz w:val="22"/>
          <w:szCs w:val="22"/>
        </w:rPr>
        <w:t xml:space="preserve">. If you are </w:t>
      </w:r>
      <w:r w:rsidRPr="002238F1">
        <w:rPr>
          <w:rFonts w:ascii="Arial" w:hAnsi="Arial" w:cs="Arial"/>
          <w:b/>
          <w:bCs/>
          <w:sz w:val="22"/>
          <w:szCs w:val="22"/>
        </w:rPr>
        <w:t>not</w:t>
      </w:r>
      <w:r w:rsidRPr="002238F1">
        <w:rPr>
          <w:rFonts w:ascii="Arial" w:hAnsi="Arial" w:cs="Arial"/>
          <w:sz w:val="22"/>
          <w:szCs w:val="22"/>
        </w:rPr>
        <w:t xml:space="preserve"> a parent of any of the children, you should fill out </w:t>
      </w:r>
      <w:r w:rsidRPr="002238F1">
        <w:rPr>
          <w:rFonts w:ascii="Arial" w:hAnsi="Arial" w:cs="Arial"/>
          <w:b/>
          <w:bCs/>
          <w:sz w:val="22"/>
          <w:szCs w:val="22"/>
        </w:rPr>
        <w:t>Attachment D: Non-parents protecting children (ICWA)</w:t>
      </w:r>
      <w:r w:rsidRPr="002238F1">
        <w:rPr>
          <w:rFonts w:ascii="Arial" w:hAnsi="Arial" w:cs="Arial"/>
          <w:sz w:val="22"/>
          <w:szCs w:val="22"/>
        </w:rPr>
        <w:t>. You must include these Attachments with your Petition if they apply.</w:t>
      </w:r>
    </w:p>
    <w:p w14:paraId="61AD7A70" w14:textId="1F986F45" w:rsidR="008C6E12" w:rsidRPr="002238F1" w:rsidRDefault="008C6E12" w:rsidP="00CC52DA">
      <w:pPr>
        <w:pStyle w:val="calloutbox"/>
        <w:spacing w:before="120" w:after="0" w:line="240" w:lineRule="auto"/>
        <w:ind w:left="1080"/>
        <w:rPr>
          <w:rFonts w:ascii="Arial" w:hAnsi="Arial" w:cs="Arial"/>
          <w:sz w:val="22"/>
          <w:szCs w:val="22"/>
        </w:rPr>
      </w:pPr>
      <w:r w:rsidRPr="002238F1">
        <w:rPr>
          <w:rFonts w:ascii="Arial" w:hAnsi="Arial" w:cs="Arial"/>
          <w:b/>
          <w:bCs/>
          <w:sz w:val="22"/>
          <w:szCs w:val="22"/>
        </w:rPr>
        <w:t xml:space="preserve">Teenagers age 15 – 17: </w:t>
      </w:r>
      <w:r w:rsidRPr="002238F1">
        <w:rPr>
          <w:rFonts w:ascii="Arial" w:hAnsi="Arial" w:cs="Arial"/>
          <w:sz w:val="22"/>
          <w:szCs w:val="22"/>
        </w:rPr>
        <w:t>you can check "Me" and put your own name to file for yourself. You do not have to fill out the "Minor Children" table about yourself. You can use the Minor Children section to protect other children in your family or household if they have chosen you to file protection for them and you are capable of pursuing what they say they want in this case.</w:t>
      </w:r>
    </w:p>
    <w:p w14:paraId="57DF2F35" w14:textId="47C4F180" w:rsidR="00C43483" w:rsidRPr="00CC52DA" w:rsidRDefault="00DE0E57" w:rsidP="00CC52DA">
      <w:pPr>
        <w:pStyle w:val="POibodytextindent5flush"/>
        <w:spacing w:after="0"/>
      </w:pPr>
      <w:r w:rsidRPr="00CC52DA">
        <w:t>To protect someone else, check if they are a vulnerable adult or otherwise cannot file for themselves</w:t>
      </w:r>
      <w:r w:rsidR="000E1A0E" w:rsidRPr="00CC52DA">
        <w:t>,</w:t>
      </w:r>
      <w:r w:rsidR="00B621D2" w:rsidRPr="00CC52DA">
        <w:t xml:space="preserve"> and </w:t>
      </w:r>
      <w:r w:rsidR="000E1A0E" w:rsidRPr="00CC52DA">
        <w:t xml:space="preserve">put </w:t>
      </w:r>
      <w:r w:rsidR="00B621D2" w:rsidRPr="00CC52DA">
        <w:t>their name</w:t>
      </w:r>
      <w:r w:rsidRPr="00CC52DA">
        <w:t xml:space="preserve">. See the </w:t>
      </w:r>
      <w:r w:rsidR="00C43483" w:rsidRPr="00CC52DA">
        <w:t xml:space="preserve">definition and </w:t>
      </w:r>
      <w:r w:rsidR="007D2329" w:rsidRPr="00CC52DA">
        <w:t xml:space="preserve">fill out </w:t>
      </w:r>
      <w:r w:rsidR="00C43483" w:rsidRPr="00CC52DA">
        <w:rPr>
          <w:i/>
        </w:rPr>
        <w:t>Attachment B</w:t>
      </w:r>
      <w:r w:rsidR="00C43483" w:rsidRPr="00CC52DA">
        <w:t xml:space="preserve"> for a vulnerable adult.</w:t>
      </w:r>
    </w:p>
    <w:p w14:paraId="2822F3D3" w14:textId="6971890C" w:rsidR="00DE0E57" w:rsidRPr="00CC52DA" w:rsidRDefault="00C43483" w:rsidP="00CC52DA">
      <w:pPr>
        <w:pStyle w:val="POibodytextindent5flush"/>
        <w:spacing w:after="0"/>
      </w:pPr>
      <w:r w:rsidRPr="00CC52DA">
        <w:t>If someone is not a vulnerable adult but cannot file for themselves, explain why</w:t>
      </w:r>
      <w:r w:rsidR="00DE0E57" w:rsidRPr="00CC52DA">
        <w:t xml:space="preserve">. </w:t>
      </w:r>
      <w:r w:rsidR="00B621D2" w:rsidRPr="00CC52DA">
        <w:t>This option is only available for sexual assault, stalking, or anti-harassment orders.</w:t>
      </w:r>
    </w:p>
    <w:p w14:paraId="5FF0AAE2" w14:textId="77777777" w:rsidR="003336A3" w:rsidRPr="00CC52DA" w:rsidRDefault="00A50FDF" w:rsidP="00CC52DA">
      <w:pPr>
        <w:pStyle w:val="POisubheadingnumbered"/>
        <w:spacing w:after="0"/>
      </w:pPr>
      <w:r w:rsidRPr="00CC52DA">
        <w:t xml:space="preserve">Service </w:t>
      </w:r>
      <w:r w:rsidR="003336A3" w:rsidRPr="00CC52DA">
        <w:t>address</w:t>
      </w:r>
    </w:p>
    <w:p w14:paraId="2ED89A03" w14:textId="43A3917D" w:rsidR="004A6963" w:rsidRPr="00CC52DA" w:rsidRDefault="003336A3" w:rsidP="00CC52DA">
      <w:pPr>
        <w:pStyle w:val="POibodytextindent5flush"/>
        <w:spacing w:after="0"/>
      </w:pPr>
      <w:r w:rsidRPr="00CC52DA">
        <w:t xml:space="preserve">You must </w:t>
      </w:r>
      <w:r w:rsidR="001F1BEA" w:rsidRPr="00CC52DA">
        <w:t xml:space="preserve">give </w:t>
      </w:r>
      <w:r w:rsidRPr="00CC52DA">
        <w:t xml:space="preserve">an address where the </w:t>
      </w:r>
      <w:r w:rsidR="00A50FDF" w:rsidRPr="00CC52DA">
        <w:t xml:space="preserve">court and </w:t>
      </w:r>
      <w:r w:rsidR="00DE015D" w:rsidRPr="00CC52DA">
        <w:t>restrained person</w:t>
      </w:r>
      <w:r w:rsidR="00FF0309" w:rsidRPr="00CC52DA">
        <w:t xml:space="preserve"> </w:t>
      </w:r>
      <w:r w:rsidRPr="00CC52DA">
        <w:t xml:space="preserve">can serve </w:t>
      </w:r>
      <w:r w:rsidR="004A6963" w:rsidRPr="00CC52DA">
        <w:t xml:space="preserve">you </w:t>
      </w:r>
      <w:r w:rsidRPr="00CC52DA">
        <w:t xml:space="preserve">documents </w:t>
      </w:r>
      <w:r w:rsidR="00A50FDF" w:rsidRPr="00CC52DA">
        <w:t>for this case.</w:t>
      </w:r>
      <w:r w:rsidRPr="00CC52DA">
        <w:t xml:space="preserve"> You </w:t>
      </w:r>
      <w:r w:rsidR="001F1BEA" w:rsidRPr="00CC52DA">
        <w:t xml:space="preserve">can </w:t>
      </w:r>
      <w:r w:rsidRPr="00CC52DA">
        <w:t xml:space="preserve">keep your home address private by </w:t>
      </w:r>
      <w:r w:rsidR="001F1BEA" w:rsidRPr="00CC52DA">
        <w:t xml:space="preserve">giving </w:t>
      </w:r>
      <w:r w:rsidRPr="00CC52DA">
        <w:t>a different mailing address.</w:t>
      </w:r>
    </w:p>
    <w:p w14:paraId="70625378" w14:textId="420B843D" w:rsidR="00CF6295" w:rsidRPr="00CC52DA" w:rsidRDefault="00A50FDF" w:rsidP="00CC52DA">
      <w:pPr>
        <w:pStyle w:val="POibodytextindent5flush"/>
        <w:spacing w:after="0"/>
      </w:pPr>
      <w:r w:rsidRPr="00CC52DA">
        <w:t xml:space="preserve">If you agree to be served by email, </w:t>
      </w:r>
      <w:r w:rsidR="001F1BEA" w:rsidRPr="00CC52DA">
        <w:t xml:space="preserve">you should </w:t>
      </w:r>
      <w:r w:rsidRPr="00CC52DA">
        <w:t xml:space="preserve">also </w:t>
      </w:r>
      <w:r w:rsidR="001F1BEA" w:rsidRPr="00CC52DA">
        <w:t xml:space="preserve">give </w:t>
      </w:r>
      <w:r w:rsidRPr="00CC52DA">
        <w:t xml:space="preserve">an email address. You can set up a separate email </w:t>
      </w:r>
      <w:r w:rsidR="00EB4061" w:rsidRPr="00CC52DA">
        <w:t xml:space="preserve">account </w:t>
      </w:r>
      <w:r w:rsidR="001F1BEA" w:rsidRPr="00CC52DA">
        <w:t xml:space="preserve">just </w:t>
      </w:r>
      <w:r w:rsidRPr="00CC52DA">
        <w:t xml:space="preserve">for </w:t>
      </w:r>
      <w:r w:rsidR="00EB4061" w:rsidRPr="00CC52DA">
        <w:t>this case. Check your mail and email regularly.</w:t>
      </w:r>
    </w:p>
    <w:p w14:paraId="303BC658" w14:textId="7D608EAB" w:rsidR="006D1EFF" w:rsidRPr="002238F1" w:rsidRDefault="006D1EFF" w:rsidP="00CC52DA">
      <w:pPr>
        <w:pStyle w:val="calloutbox"/>
        <w:spacing w:before="120" w:after="0" w:line="240" w:lineRule="auto"/>
        <w:ind w:left="1080"/>
        <w:rPr>
          <w:rFonts w:ascii="Arial" w:hAnsi="Arial" w:cs="Arial"/>
          <w:sz w:val="22"/>
          <w:szCs w:val="22"/>
        </w:rPr>
      </w:pPr>
      <w:r w:rsidRPr="002238F1">
        <w:rPr>
          <w:rFonts w:ascii="Arial" w:hAnsi="Arial" w:cs="Arial"/>
          <w:b/>
          <w:bCs/>
          <w:sz w:val="22"/>
          <w:szCs w:val="22"/>
        </w:rPr>
        <w:lastRenderedPageBreak/>
        <w:t>Do not put any confidential addresses or confidential information in the petition or temporary order.</w:t>
      </w:r>
      <w:r w:rsidRPr="002238F1">
        <w:rPr>
          <w:rFonts w:ascii="Arial" w:hAnsi="Arial" w:cs="Arial"/>
          <w:sz w:val="22"/>
          <w:szCs w:val="22"/>
        </w:rPr>
        <w:t xml:space="preserve"> The </w:t>
      </w:r>
      <w:r w:rsidR="00DE015D" w:rsidRPr="002238F1">
        <w:rPr>
          <w:rFonts w:ascii="Arial" w:hAnsi="Arial" w:cs="Arial"/>
          <w:sz w:val="22"/>
          <w:szCs w:val="22"/>
        </w:rPr>
        <w:t>restrained person</w:t>
      </w:r>
      <w:r w:rsidRPr="002238F1">
        <w:rPr>
          <w:rFonts w:ascii="Arial" w:hAnsi="Arial" w:cs="Arial"/>
          <w:sz w:val="22"/>
          <w:szCs w:val="22"/>
        </w:rPr>
        <w:t xml:space="preserve"> will get a copy of these forms.</w:t>
      </w:r>
    </w:p>
    <w:p w14:paraId="7D5B414C" w14:textId="77777777" w:rsidR="003957D5" w:rsidRPr="00CC52DA" w:rsidRDefault="00D37607" w:rsidP="00CC52DA">
      <w:pPr>
        <w:pStyle w:val="POisubheadingnumbered"/>
        <w:spacing w:after="0"/>
      </w:pPr>
      <w:r w:rsidRPr="00CC52DA">
        <w:t>I</w:t>
      </w:r>
      <w:r w:rsidR="003957D5" w:rsidRPr="00CC52DA">
        <w:t>nterpreter</w:t>
      </w:r>
    </w:p>
    <w:p w14:paraId="30E4FC18" w14:textId="7511331C" w:rsidR="00043C44" w:rsidRPr="00CC52DA" w:rsidRDefault="003957D5" w:rsidP="00CC52DA">
      <w:pPr>
        <w:pStyle w:val="POibodytextindent5flush"/>
        <w:spacing w:after="0"/>
      </w:pPr>
      <w:r w:rsidRPr="00CC52DA">
        <w:t xml:space="preserve">Check </w:t>
      </w:r>
      <w:r w:rsidR="00D37607" w:rsidRPr="00CC52DA">
        <w:t xml:space="preserve">if you </w:t>
      </w:r>
      <w:r w:rsidRPr="00CC52DA">
        <w:t>need an interpreter</w:t>
      </w:r>
      <w:r w:rsidR="00D37607" w:rsidRPr="00CC52DA">
        <w:t xml:space="preserve">. If yes, </w:t>
      </w:r>
      <w:r w:rsidR="000E1A0E" w:rsidRPr="00CC52DA">
        <w:t>put</w:t>
      </w:r>
      <w:r w:rsidR="00D37607" w:rsidRPr="00CC52DA">
        <w:t xml:space="preserve"> the language</w:t>
      </w:r>
      <w:r w:rsidRPr="00CC52DA">
        <w:t xml:space="preserve"> </w:t>
      </w:r>
      <w:r w:rsidR="00D37607" w:rsidRPr="00CC52DA">
        <w:t xml:space="preserve">needed. </w:t>
      </w:r>
      <w:r w:rsidR="000C6F05" w:rsidRPr="00CC52DA">
        <w:t>Y</w:t>
      </w:r>
      <w:r w:rsidRPr="00CC52DA">
        <w:t xml:space="preserve">ou may </w:t>
      </w:r>
      <w:r w:rsidR="00D37607" w:rsidRPr="00CC52DA">
        <w:t xml:space="preserve">still </w:t>
      </w:r>
      <w:r w:rsidRPr="00CC52DA">
        <w:t>need to request an interpreter separately</w:t>
      </w:r>
      <w:r w:rsidR="00D37607" w:rsidRPr="00CC52DA">
        <w:t xml:space="preserve">. You will get </w:t>
      </w:r>
      <w:r w:rsidRPr="00CC52DA">
        <w:t xml:space="preserve">instructions </w:t>
      </w:r>
      <w:r w:rsidR="003D24A6" w:rsidRPr="00CC52DA">
        <w:t xml:space="preserve">about that </w:t>
      </w:r>
      <w:r w:rsidRPr="00CC52DA">
        <w:t xml:space="preserve">with </w:t>
      </w:r>
      <w:r w:rsidR="003D24A6" w:rsidRPr="00CC52DA">
        <w:t xml:space="preserve">your temporary order or other </w:t>
      </w:r>
      <w:r w:rsidRPr="00CC52DA">
        <w:t xml:space="preserve">order setting </w:t>
      </w:r>
      <w:r w:rsidR="003D24A6" w:rsidRPr="00CC52DA">
        <w:t xml:space="preserve">a </w:t>
      </w:r>
      <w:r w:rsidRPr="00CC52DA">
        <w:t>hearing.</w:t>
      </w:r>
    </w:p>
    <w:p w14:paraId="5BA7E561" w14:textId="77777777" w:rsidR="003957D5" w:rsidRPr="00CC52DA" w:rsidRDefault="003957D5" w:rsidP="00CC52DA">
      <w:pPr>
        <w:pStyle w:val="POisubheadingnumbered"/>
        <w:spacing w:after="0"/>
      </w:pPr>
      <w:r w:rsidRPr="00CC52DA">
        <w:t xml:space="preserve">How do </w:t>
      </w:r>
      <w:r w:rsidR="003D24A6" w:rsidRPr="00CC52DA">
        <w:t>the parties know each other</w:t>
      </w:r>
      <w:r w:rsidRPr="00CC52DA">
        <w:t>?</w:t>
      </w:r>
    </w:p>
    <w:p w14:paraId="5317B113" w14:textId="40D03E13" w:rsidR="00043C44" w:rsidRPr="00CC52DA" w:rsidRDefault="003957D5" w:rsidP="00CC52DA">
      <w:pPr>
        <w:pStyle w:val="POibodytextindent5flush"/>
        <w:spacing w:after="0"/>
      </w:pPr>
      <w:r w:rsidRPr="00CC52DA">
        <w:t xml:space="preserve">Check </w:t>
      </w:r>
      <w:r w:rsidR="003D24A6" w:rsidRPr="00CC52DA">
        <w:t xml:space="preserve">all the boxes that apply for any </w:t>
      </w:r>
      <w:r w:rsidR="009D0C33" w:rsidRPr="00CC52DA">
        <w:t xml:space="preserve">adult or minor </w:t>
      </w:r>
      <w:r w:rsidR="003D24A6" w:rsidRPr="00CC52DA">
        <w:t>protected perso</w:t>
      </w:r>
      <w:r w:rsidR="009D0C33" w:rsidRPr="00CC52DA">
        <w:t>n</w:t>
      </w:r>
      <w:r w:rsidR="003D24A6" w:rsidRPr="00CC52DA">
        <w:t xml:space="preserve">'s relationship with the </w:t>
      </w:r>
      <w:r w:rsidR="00DE015D" w:rsidRPr="00CC52DA">
        <w:t>restrained person</w:t>
      </w:r>
      <w:r w:rsidR="001A6A5C" w:rsidRPr="00CC52DA">
        <w:t xml:space="preserve">. </w:t>
      </w:r>
      <w:r w:rsidRPr="00CC52DA">
        <w:t xml:space="preserve">If none of those apply, then </w:t>
      </w:r>
      <w:r w:rsidR="000E1A0E" w:rsidRPr="00CC52DA">
        <w:t xml:space="preserve">put </w:t>
      </w:r>
      <w:r w:rsidRPr="00CC52DA">
        <w:t>the relationship under “Other”.</w:t>
      </w:r>
    </w:p>
    <w:p w14:paraId="4EF102E3" w14:textId="77777777" w:rsidR="003957D5" w:rsidRPr="00CC52DA" w:rsidRDefault="003957D5" w:rsidP="00CC52DA">
      <w:pPr>
        <w:pStyle w:val="POisubheadingnumbered"/>
        <w:spacing w:after="0"/>
      </w:pPr>
      <w:r w:rsidRPr="00CC52DA">
        <w:t>Why are you filing in this county and state?</w:t>
      </w:r>
    </w:p>
    <w:p w14:paraId="0F08A844" w14:textId="77777777" w:rsidR="003957D5" w:rsidRPr="00CC52DA" w:rsidRDefault="003957D5" w:rsidP="00CC52DA">
      <w:pPr>
        <w:pStyle w:val="POibodytextindent5flush"/>
        <w:spacing w:after="0"/>
      </w:pPr>
      <w:r w:rsidRPr="00CC52DA">
        <w:t>Check the appropriate box.</w:t>
      </w:r>
    </w:p>
    <w:p w14:paraId="5A2BFE76" w14:textId="27E0312A" w:rsidR="003957D5" w:rsidRPr="00CC52DA" w:rsidRDefault="008F451F" w:rsidP="00CC52DA">
      <w:pPr>
        <w:pStyle w:val="POisubheadingnumbered"/>
        <w:spacing w:after="0"/>
      </w:pPr>
      <w:r w:rsidRPr="00CC52DA">
        <w:t>R</w:t>
      </w:r>
      <w:r w:rsidR="003957D5" w:rsidRPr="00CC52DA">
        <w:t>es</w:t>
      </w:r>
      <w:r w:rsidRPr="00CC52DA">
        <w:t>trained Person's residence</w:t>
      </w:r>
    </w:p>
    <w:p w14:paraId="64CDD2D3" w14:textId="77777777" w:rsidR="003957D5" w:rsidRPr="00CC52DA" w:rsidRDefault="003957D5" w:rsidP="00CC52DA">
      <w:pPr>
        <w:pStyle w:val="POibodytextindent5flush"/>
        <w:spacing w:after="0"/>
      </w:pPr>
      <w:r w:rsidRPr="00CC52DA">
        <w:t>Check the appropriate box.</w:t>
      </w:r>
      <w:r w:rsidR="008F451F" w:rsidRPr="00CC52DA">
        <w:t xml:space="preserve"> List the city or county if known and in Washington.</w:t>
      </w:r>
    </w:p>
    <w:p w14:paraId="471DE050" w14:textId="77777777" w:rsidR="006347AD" w:rsidRPr="00CC52DA" w:rsidRDefault="006347AD" w:rsidP="00CC52DA">
      <w:pPr>
        <w:pStyle w:val="POisubheadingnumbered"/>
        <w:spacing w:after="0"/>
      </w:pPr>
      <w:r w:rsidRPr="00CC52DA">
        <w:t>Are there other court cases involving the parties or any children?</w:t>
      </w:r>
    </w:p>
    <w:p w14:paraId="603339F9" w14:textId="2FE2BD0C" w:rsidR="00C96176" w:rsidRPr="00CC52DA" w:rsidRDefault="006347AD" w:rsidP="00CC52DA">
      <w:pPr>
        <w:pStyle w:val="POibodytextindent5flush"/>
        <w:spacing w:after="0"/>
      </w:pPr>
      <w:r w:rsidRPr="00CC52DA">
        <w:t xml:space="preserve">Check the appropriate box. If yes, then </w:t>
      </w:r>
      <w:r w:rsidR="001F1BEA" w:rsidRPr="00CC52DA">
        <w:t xml:space="preserve">fill out </w:t>
      </w:r>
      <w:r w:rsidRPr="00CC52DA">
        <w:t>the table below with information</w:t>
      </w:r>
      <w:r w:rsidR="008F451F" w:rsidRPr="00CC52DA">
        <w:t xml:space="preserve"> about each case</w:t>
      </w:r>
      <w:r w:rsidRPr="00CC52DA">
        <w:t>.</w:t>
      </w:r>
    </w:p>
    <w:p w14:paraId="2843E84A" w14:textId="5AE10B59" w:rsidR="006347AD" w:rsidRPr="00CC52DA" w:rsidRDefault="00256836" w:rsidP="00CC52DA">
      <w:pPr>
        <w:pStyle w:val="POibodytextindent5flush"/>
        <w:spacing w:after="0"/>
      </w:pPr>
      <w:r w:rsidRPr="00CC52DA">
        <w:t xml:space="preserve">You, or the minor, and the restrained person may have other court cases together. </w:t>
      </w:r>
      <w:r w:rsidR="007715BB" w:rsidRPr="00CC52DA">
        <w:t xml:space="preserve">There may be divorce, parentage, other restraining, protection or no-contact orders, or criminal cases. </w:t>
      </w:r>
      <w:r w:rsidR="00C96176" w:rsidRPr="00CC52DA">
        <w:t xml:space="preserve">The </w:t>
      </w:r>
      <w:r w:rsidR="007715BB" w:rsidRPr="00CC52DA">
        <w:t xml:space="preserve">judge </w:t>
      </w:r>
      <w:r w:rsidR="00C96176" w:rsidRPr="00CC52DA">
        <w:t>need</w:t>
      </w:r>
      <w:r w:rsidR="007715BB" w:rsidRPr="00CC52DA">
        <w:t>s</w:t>
      </w:r>
      <w:r w:rsidR="00C96176" w:rsidRPr="00CC52DA">
        <w:t xml:space="preserve"> to know about </w:t>
      </w:r>
      <w:r w:rsidR="007715BB" w:rsidRPr="00CC52DA">
        <w:t xml:space="preserve">any </w:t>
      </w:r>
      <w:r w:rsidR="00C96176" w:rsidRPr="00CC52DA">
        <w:t>other cases</w:t>
      </w:r>
      <w:r w:rsidR="007715BB" w:rsidRPr="00CC52DA">
        <w:t xml:space="preserve"> </w:t>
      </w:r>
      <w:r w:rsidR="00D409BB" w:rsidRPr="00CC52DA">
        <w:t xml:space="preserve">to avoid </w:t>
      </w:r>
      <w:r w:rsidR="00C96176" w:rsidRPr="00CC52DA">
        <w:t>issu</w:t>
      </w:r>
      <w:r w:rsidR="00D409BB" w:rsidRPr="00CC52DA">
        <w:t>ing</w:t>
      </w:r>
      <w:r w:rsidR="00C96176" w:rsidRPr="00CC52DA">
        <w:t xml:space="preserve"> an order that conflict</w:t>
      </w:r>
      <w:r w:rsidR="00D409BB" w:rsidRPr="00CC52DA">
        <w:t>s</w:t>
      </w:r>
      <w:r w:rsidR="00C96176" w:rsidRPr="00CC52DA">
        <w:t xml:space="preserve"> with an order from another court.</w:t>
      </w:r>
    </w:p>
    <w:p w14:paraId="00A5EFC4" w14:textId="77777777" w:rsidR="00A948EF" w:rsidRPr="00CC52DA" w:rsidRDefault="00A948EF" w:rsidP="00CC52DA">
      <w:pPr>
        <w:pStyle w:val="POisubheadingnumbered"/>
        <w:spacing w:after="0"/>
      </w:pPr>
      <w:r w:rsidRPr="00CC52DA">
        <w:t>Immediate Protection</w:t>
      </w:r>
    </w:p>
    <w:p w14:paraId="78EBED52" w14:textId="287B4336" w:rsidR="00A948EF" w:rsidRPr="00CC52DA" w:rsidRDefault="00A948EF" w:rsidP="00CC52DA">
      <w:pPr>
        <w:pStyle w:val="POibodytextindent5flush"/>
        <w:spacing w:after="0"/>
      </w:pPr>
      <w:r w:rsidRPr="00CC52DA">
        <w:t xml:space="preserve">Check </w:t>
      </w:r>
      <w:r w:rsidRPr="00CC52DA">
        <w:rPr>
          <w:b/>
        </w:rPr>
        <w:t>yes</w:t>
      </w:r>
      <w:r w:rsidRPr="00CC52DA">
        <w:t xml:space="preserve"> if you want a temporary order to start right away, before the restrained person is notified. If you check yes, briefly explain how you or anyone else might be harmed if you do not get protection now. Use the lines below question 15.</w:t>
      </w:r>
    </w:p>
    <w:p w14:paraId="0DFC48B2" w14:textId="77777777" w:rsidR="00A948EF" w:rsidRPr="00CC52DA" w:rsidRDefault="00A948EF" w:rsidP="00CC52DA">
      <w:pPr>
        <w:pStyle w:val="POisubheadingnumbered"/>
        <w:spacing w:after="0"/>
      </w:pPr>
      <w:r w:rsidRPr="00CC52DA">
        <w:t>Immediate Weapons Surrender</w:t>
      </w:r>
    </w:p>
    <w:p w14:paraId="276C4BD5" w14:textId="067D4A86" w:rsidR="00A948EF" w:rsidRPr="00CC52DA" w:rsidRDefault="00A948EF" w:rsidP="00CC52DA">
      <w:pPr>
        <w:pStyle w:val="POibodytextindent5flush"/>
        <w:spacing w:after="0"/>
      </w:pPr>
      <w:r w:rsidRPr="00CC52DA">
        <w:t xml:space="preserve">Check </w:t>
      </w:r>
      <w:r w:rsidRPr="00CC52DA">
        <w:rPr>
          <w:b/>
        </w:rPr>
        <w:t>yes</w:t>
      </w:r>
      <w:r w:rsidRPr="00CC52DA">
        <w:t xml:space="preserve"> if the restrained person has weapons, or access to weapons, that you want the restrained person to immediately surrender. If you check yes, briefly explain how you or anyone else might be harmed if a weapons surrender order is not issued now. Use the lines below question 15.</w:t>
      </w:r>
    </w:p>
    <w:p w14:paraId="503328C3" w14:textId="77777777" w:rsidR="006347AD" w:rsidRPr="00CC52DA" w:rsidRDefault="006347AD" w:rsidP="00CC52DA">
      <w:pPr>
        <w:pStyle w:val="POisubheadingnumbered"/>
        <w:spacing w:after="0"/>
      </w:pPr>
      <w:r w:rsidRPr="00CC52DA">
        <w:t>What protections do you need?</w:t>
      </w:r>
    </w:p>
    <w:p w14:paraId="55AF9E6D" w14:textId="0FA0AD75" w:rsidR="00754246" w:rsidRPr="00CC52DA" w:rsidRDefault="14924EA4" w:rsidP="00CC52DA">
      <w:pPr>
        <w:pStyle w:val="POibodytextindent5flush"/>
        <w:spacing w:after="0"/>
      </w:pPr>
      <w:r w:rsidRPr="00CC52DA">
        <w:t xml:space="preserve">Check the appropriate boxes in </w:t>
      </w:r>
      <w:r w:rsidRPr="00CC52DA">
        <w:rPr>
          <w:b/>
          <w:bCs/>
        </w:rPr>
        <w:t>A – Z</w:t>
      </w:r>
      <w:r w:rsidRPr="00CC52DA">
        <w:t xml:space="preserve"> for all the </w:t>
      </w:r>
      <w:r w:rsidR="00234A2E" w:rsidRPr="00CC52DA">
        <w:t>protections</w:t>
      </w:r>
      <w:r w:rsidRPr="00CC52DA">
        <w:t xml:space="preserve"> you want the court to order. </w:t>
      </w:r>
      <w:r w:rsidRPr="00CC52DA">
        <w:rPr>
          <w:b/>
        </w:rPr>
        <w:t>Note:</w:t>
      </w:r>
      <w:r w:rsidRPr="00CC52DA">
        <w:t xml:space="preserve"> </w:t>
      </w:r>
      <w:r w:rsidRPr="00CC52DA">
        <w:rPr>
          <w:b/>
        </w:rPr>
        <w:t>The judge might not order everything you asked for in either a temporary or a final order.</w:t>
      </w:r>
      <w:r w:rsidRPr="00CC52DA">
        <w:t xml:space="preserve"> You must ask for all protections you think you need in the petition. You can ask to remove protections you feel you no longer need when you appear for your full order</w:t>
      </w:r>
      <w:r w:rsidR="00234A2E" w:rsidRPr="00CC52DA">
        <w:t>,</w:t>
      </w:r>
      <w:r w:rsidRPr="00CC52DA">
        <w:t xml:space="preserve"> but </w:t>
      </w:r>
      <w:r w:rsidR="00234A2E" w:rsidRPr="00CC52DA">
        <w:t xml:space="preserve">you </w:t>
      </w:r>
      <w:r w:rsidRPr="00CC52DA">
        <w:t>cannot ask for protections that you did not include in your petition.</w:t>
      </w:r>
    </w:p>
    <w:p w14:paraId="4D5D906A" w14:textId="1BCE3DE5" w:rsidR="006347AD" w:rsidRPr="00CC52DA" w:rsidRDefault="001F1BEA" w:rsidP="00CC52DA">
      <w:pPr>
        <w:pStyle w:val="POibodytextindent5flush"/>
        <w:spacing w:after="0"/>
      </w:pPr>
      <w:r w:rsidRPr="00CC52DA">
        <w:t xml:space="preserve">You must </w:t>
      </w:r>
      <w:r w:rsidR="008416F6" w:rsidRPr="00CC52DA">
        <w:t xml:space="preserve">be clear about </w:t>
      </w:r>
      <w:r w:rsidR="007715BB" w:rsidRPr="00CC52DA">
        <w:t>which people and places you want protected within each restraint</w:t>
      </w:r>
      <w:r w:rsidR="00E62162" w:rsidRPr="00CC52DA">
        <w:t xml:space="preserve"> that asks for those details.</w:t>
      </w:r>
      <w:r w:rsidR="007715BB" w:rsidRPr="00CC52DA">
        <w:t xml:space="preserve"> </w:t>
      </w:r>
      <w:r w:rsidR="00754246" w:rsidRPr="00CC52DA">
        <w:t xml:space="preserve">If you are protecting minor children, you can choose </w:t>
      </w:r>
      <w:r w:rsidR="008416F6" w:rsidRPr="00CC52DA">
        <w:t xml:space="preserve">if </w:t>
      </w:r>
      <w:r w:rsidR="00754246" w:rsidRPr="00CC52DA">
        <w:t xml:space="preserve">you want </w:t>
      </w:r>
      <w:r w:rsidR="00E62162" w:rsidRPr="00CC52DA">
        <w:t xml:space="preserve">a restraint </w:t>
      </w:r>
      <w:r w:rsidR="00754246" w:rsidRPr="00CC52DA">
        <w:t>to apply to all children</w:t>
      </w:r>
      <w:r w:rsidR="00E62162" w:rsidRPr="00CC52DA">
        <w:t xml:space="preserve"> covered by the order</w:t>
      </w:r>
      <w:r w:rsidR="00754246" w:rsidRPr="00CC52DA">
        <w:t xml:space="preserve">, or just </w:t>
      </w:r>
      <w:r w:rsidR="008416F6" w:rsidRPr="00CC52DA">
        <w:t xml:space="preserve">certain </w:t>
      </w:r>
      <w:r w:rsidR="00754246" w:rsidRPr="00CC52DA">
        <w:t>children</w:t>
      </w:r>
      <w:r w:rsidR="00E62162" w:rsidRPr="00CC52DA">
        <w:t xml:space="preserve"> named in that section</w:t>
      </w:r>
      <w:r w:rsidR="00754246" w:rsidRPr="00CC52DA">
        <w:t>.</w:t>
      </w:r>
    </w:p>
    <w:p w14:paraId="197A2407" w14:textId="5EA47D44" w:rsidR="0092335E" w:rsidRPr="00CC52DA" w:rsidRDefault="14924EA4" w:rsidP="00CC52DA">
      <w:pPr>
        <w:pStyle w:val="POibodytextindent5flush"/>
        <w:spacing w:after="0"/>
      </w:pPr>
      <w:r w:rsidRPr="00CC52DA">
        <w:lastRenderedPageBreak/>
        <w:t xml:space="preserve">In section </w:t>
      </w:r>
      <w:r w:rsidRPr="00CC52DA">
        <w:rPr>
          <w:b/>
          <w:bCs/>
        </w:rPr>
        <w:t>O. Surrender Weapons</w:t>
      </w:r>
      <w:r w:rsidRPr="00CC52DA">
        <w:t xml:space="preserve">, answer the questions about firearms </w:t>
      </w:r>
      <w:r w:rsidR="0092335E" w:rsidRPr="00CC52DA">
        <w:t xml:space="preserve">even </w:t>
      </w:r>
      <w:r w:rsidRPr="00CC52DA">
        <w:t xml:space="preserve">if you are </w:t>
      </w:r>
      <w:r w:rsidR="0092335E" w:rsidRPr="00CC52DA">
        <w:t xml:space="preserve">not </w:t>
      </w:r>
      <w:r w:rsidRPr="00CC52DA">
        <w:t>asking for surrender of weapons.</w:t>
      </w:r>
      <w:r w:rsidR="00F70D6D" w:rsidRPr="00CC52DA">
        <w:t xml:space="preserve"> State law requires firearm prohibitions for some protection orders, even if you are not specifically asking for that protection.</w:t>
      </w:r>
      <w:r w:rsidR="00DE37DE" w:rsidRPr="00CC52DA">
        <w:t xml:space="preserve"> If you answer “Yes” to the restrained person possessing or owning firearms, then complete </w:t>
      </w:r>
      <w:r w:rsidR="00DE37DE" w:rsidRPr="00CC52DA">
        <w:rPr>
          <w:b/>
        </w:rPr>
        <w:t>Attachment E</w:t>
      </w:r>
      <w:r w:rsidR="00DE37DE" w:rsidRPr="00CC52DA">
        <w:t>.</w:t>
      </w:r>
    </w:p>
    <w:p w14:paraId="7DC4DB22" w14:textId="52293469" w:rsidR="000B0A76" w:rsidRPr="00CC52DA" w:rsidRDefault="000B0A76" w:rsidP="00CC52DA">
      <w:pPr>
        <w:pStyle w:val="POibodytextindent5flush"/>
        <w:spacing w:after="0"/>
      </w:pPr>
      <w:r w:rsidRPr="00CC52DA">
        <w:t xml:space="preserve">You </w:t>
      </w:r>
      <w:r w:rsidR="00290602" w:rsidRPr="00CC52DA">
        <w:t xml:space="preserve">can </w:t>
      </w:r>
      <w:r w:rsidRPr="00CC52DA">
        <w:t xml:space="preserve">leave section </w:t>
      </w:r>
      <w:r w:rsidRPr="00CC52DA">
        <w:rPr>
          <w:b/>
          <w:bCs/>
        </w:rPr>
        <w:t>Z.</w:t>
      </w:r>
      <w:r w:rsidR="000A010F" w:rsidRPr="00CC52DA">
        <w:rPr>
          <w:b/>
          <w:bCs/>
        </w:rPr>
        <w:t xml:space="preserve"> Other</w:t>
      </w:r>
      <w:r w:rsidRPr="00CC52DA">
        <w:t xml:space="preserve"> blank or use it to list any other specific restraints you want the judge to order.</w:t>
      </w:r>
    </w:p>
    <w:p w14:paraId="0417A935" w14:textId="77777777" w:rsidR="00626485" w:rsidRPr="00CC52DA" w:rsidRDefault="000B0A76" w:rsidP="00CC52DA">
      <w:pPr>
        <w:pStyle w:val="POisubheadingnumbered"/>
        <w:spacing w:after="0"/>
      </w:pPr>
      <w:r w:rsidRPr="00CC52DA">
        <w:t xml:space="preserve">Do you </w:t>
      </w:r>
      <w:r w:rsidR="00626485" w:rsidRPr="00CC52DA">
        <w:t xml:space="preserve">need </w:t>
      </w:r>
      <w:r w:rsidRPr="00CC52DA">
        <w:t xml:space="preserve">help from </w:t>
      </w:r>
      <w:r w:rsidR="00626485" w:rsidRPr="00CC52DA">
        <w:t>law enforcement?</w:t>
      </w:r>
    </w:p>
    <w:p w14:paraId="1AC3017D" w14:textId="11CC7F28" w:rsidR="007560AA" w:rsidRPr="00CC52DA" w:rsidRDefault="00626485" w:rsidP="00CC52DA">
      <w:pPr>
        <w:pStyle w:val="POibodytextindent5flush"/>
        <w:spacing w:after="0"/>
      </w:pPr>
      <w:r w:rsidRPr="00CC52DA">
        <w:t xml:space="preserve">Check </w:t>
      </w:r>
      <w:r w:rsidR="00290602" w:rsidRPr="00CC52DA">
        <w:t xml:space="preserve">any </w:t>
      </w:r>
      <w:r w:rsidRPr="00CC52DA">
        <w:t>appropriate boxes that apply to your situation.</w:t>
      </w:r>
      <w:r w:rsidR="000B0A76" w:rsidRPr="00CC52DA">
        <w:t xml:space="preserve"> You may leave this blank</w:t>
      </w:r>
      <w:r w:rsidR="008F7DF9" w:rsidRPr="00CC52DA">
        <w:t xml:space="preserve"> if assistance is not needed</w:t>
      </w:r>
      <w:r w:rsidR="000B0A76" w:rsidRPr="00CC52DA">
        <w:t>.</w:t>
      </w:r>
    </w:p>
    <w:p w14:paraId="461CEAD5" w14:textId="6D6DEA30" w:rsidR="00626485" w:rsidRPr="00CC52DA" w:rsidRDefault="007560AA" w:rsidP="00CC52DA">
      <w:pPr>
        <w:pStyle w:val="POibodytextindent5flush"/>
        <w:spacing w:after="0"/>
      </w:pPr>
      <w:r w:rsidRPr="00CC52DA">
        <w:t>Even if the court orders law enforcement help, you may still have to contact law enforcement to ask for a civil standby.</w:t>
      </w:r>
    </w:p>
    <w:p w14:paraId="5E69BFB9" w14:textId="77777777" w:rsidR="00626485" w:rsidRPr="00CC52DA" w:rsidRDefault="000B0A76" w:rsidP="00CC52DA">
      <w:pPr>
        <w:pStyle w:val="POisubheadingnumbered"/>
        <w:spacing w:after="0"/>
      </w:pPr>
      <w:r w:rsidRPr="00CC52DA">
        <w:t>H</w:t>
      </w:r>
      <w:r w:rsidR="00626485" w:rsidRPr="00CC52DA">
        <w:t xml:space="preserve">ow long do you </w:t>
      </w:r>
      <w:r w:rsidRPr="00CC52DA">
        <w:t xml:space="preserve">need this </w:t>
      </w:r>
      <w:r w:rsidR="00626485" w:rsidRPr="00CC52DA">
        <w:t>order to last?</w:t>
      </w:r>
    </w:p>
    <w:p w14:paraId="19ED0DF3" w14:textId="7EA99E65" w:rsidR="00626485" w:rsidRPr="00CC52DA" w:rsidRDefault="00626485" w:rsidP="00CC52DA">
      <w:pPr>
        <w:pStyle w:val="POibodytextindent5flush"/>
        <w:spacing w:after="0"/>
      </w:pPr>
      <w:r w:rsidRPr="00CC52DA">
        <w:t xml:space="preserve">Check the appropriate box. If you want a protection order </w:t>
      </w:r>
      <w:r w:rsidR="00A74628" w:rsidRPr="00CC52DA">
        <w:t xml:space="preserve">for something other than 1 year, </w:t>
      </w:r>
      <w:r w:rsidR="001E426A" w:rsidRPr="00CC52DA">
        <w:t xml:space="preserve">put </w:t>
      </w:r>
      <w:r w:rsidR="00A74628" w:rsidRPr="00CC52DA">
        <w:t>how long and explain why.</w:t>
      </w:r>
    </w:p>
    <w:p w14:paraId="546DB7E9" w14:textId="763454D1" w:rsidR="00FF2BBF" w:rsidRPr="00CC52DA" w:rsidRDefault="00FF2BBF" w:rsidP="00CC52DA">
      <w:pPr>
        <w:pStyle w:val="POisubheadingnumbered"/>
        <w:spacing w:after="0"/>
      </w:pPr>
      <w:r w:rsidRPr="00CC52DA">
        <w:t>Do you want to be notified if the restrained person petitions for the restoration of firearms in the future?</w:t>
      </w:r>
    </w:p>
    <w:p w14:paraId="6D8C17F9" w14:textId="5ECADA91" w:rsidR="00FF2BBF" w:rsidRPr="00CC52DA" w:rsidRDefault="00FF2BBF" w:rsidP="00CC52DA">
      <w:pPr>
        <w:pStyle w:val="POibodytextindent5flush"/>
        <w:spacing w:after="0"/>
      </w:pPr>
      <w:r w:rsidRPr="00CC52DA">
        <w:t xml:space="preserve">Check the appropriate box. This only affects a prosecutor’s duty to notify you if there is a criminal case prohibiting firearms </w:t>
      </w:r>
      <w:r w:rsidR="00881548" w:rsidRPr="00CC52DA">
        <w:t xml:space="preserve">rights </w:t>
      </w:r>
      <w:r w:rsidRPr="00CC52DA">
        <w:t>and the restrained person petitions to have firearm</w:t>
      </w:r>
      <w:r w:rsidR="00881548" w:rsidRPr="00CC52DA">
        <w:t xml:space="preserve"> right</w:t>
      </w:r>
      <w:r w:rsidRPr="00CC52DA">
        <w:t xml:space="preserve"> restored. Law enforcement has a separate duty to notify you before firearms are returned</w:t>
      </w:r>
      <w:r w:rsidR="00881548" w:rsidRPr="00CC52DA">
        <w:t xml:space="preserve"> if any were surrendered or recovered from the Restrained Person pursuant to this protection order or pursuant to a crime that resulted in the firearm surrender</w:t>
      </w:r>
      <w:r w:rsidRPr="00CC52DA">
        <w:t xml:space="preserve">. </w:t>
      </w:r>
    </w:p>
    <w:p w14:paraId="712D2C5A" w14:textId="77777777" w:rsidR="00E34B5A" w:rsidRPr="00CC52DA" w:rsidRDefault="00E34B5A" w:rsidP="00CC52DA">
      <w:pPr>
        <w:pStyle w:val="POisubheadingnumbered"/>
        <w:spacing w:after="0"/>
      </w:pPr>
      <w:r w:rsidRPr="00CC52DA">
        <w:t>Most recent incident</w:t>
      </w:r>
    </w:p>
    <w:p w14:paraId="6D0B7F7D" w14:textId="439A5597" w:rsidR="00E34B5A" w:rsidRPr="00CC52DA" w:rsidRDefault="00E34B5A" w:rsidP="00CC52DA">
      <w:pPr>
        <w:pStyle w:val="POibodytextindent5flush"/>
        <w:spacing w:after="0"/>
      </w:pPr>
      <w:r w:rsidRPr="00CC52DA">
        <w:t>Give a detailed explanation of what happened most recently that is causing you to seek protection. Include dates and details. (See examples below).</w:t>
      </w:r>
    </w:p>
    <w:p w14:paraId="6D26D5EB" w14:textId="2CBE1BAA" w:rsidR="00E34B5A" w:rsidRPr="00CC52DA" w:rsidRDefault="00E34B5A" w:rsidP="00CC52DA">
      <w:pPr>
        <w:pStyle w:val="POisubheadingnumbered"/>
        <w:spacing w:after="0"/>
      </w:pPr>
      <w:r w:rsidRPr="00CC52DA">
        <w:t>Past incidents</w:t>
      </w:r>
    </w:p>
    <w:p w14:paraId="05E98DCA" w14:textId="09AB2E38" w:rsidR="00E34B5A" w:rsidRPr="00CC52DA" w:rsidRDefault="00E34B5A">
      <w:pPr>
        <w:pStyle w:val="POibodytextindent5flush"/>
      </w:pPr>
      <w:r w:rsidRPr="00CC52DA">
        <w:rPr>
          <w:bCs/>
        </w:rPr>
        <w:t xml:space="preserve">What, if anything, happened in the past? </w:t>
      </w:r>
      <w:r w:rsidRPr="00CC52DA">
        <w:t>Give a detailed explanation including dates. (See examples below)</w:t>
      </w:r>
      <w:r w:rsidR="00B625D2" w:rsidRPr="00CC52DA">
        <w:t>.</w:t>
      </w:r>
    </w:p>
    <w:tbl>
      <w:tblPr>
        <w:tblStyle w:val="TableGrid"/>
        <w:tblW w:w="0" w:type="auto"/>
        <w:tblLook w:val="04A0" w:firstRow="1" w:lastRow="0" w:firstColumn="1" w:lastColumn="0" w:noHBand="0" w:noVBand="1"/>
      </w:tblPr>
      <w:tblGrid>
        <w:gridCol w:w="9350"/>
      </w:tblGrid>
      <w:tr w:rsidR="00490C6C" w:rsidRPr="002238F1" w14:paraId="6E5885A3" w14:textId="77777777" w:rsidTr="14924EA4">
        <w:tc>
          <w:tcPr>
            <w:tcW w:w="9350" w:type="dxa"/>
          </w:tcPr>
          <w:p w14:paraId="6201ED6B" w14:textId="01BE102E" w:rsidR="00B65F2C" w:rsidRPr="00CC52DA" w:rsidRDefault="005569CD" w:rsidP="00CC52DA">
            <w:pPr>
              <w:pStyle w:val="POiboxtext"/>
              <w:spacing w:before="120" w:after="0" w:line="240" w:lineRule="auto"/>
              <w:rPr>
                <w:rFonts w:ascii="Arial" w:hAnsi="Arial" w:cs="Arial"/>
                <w:i w:val="0"/>
                <w:iCs w:val="0"/>
                <w:sz w:val="22"/>
                <w:szCs w:val="22"/>
              </w:rPr>
            </w:pPr>
            <w:r w:rsidRPr="00CC52DA">
              <w:rPr>
                <w:rFonts w:ascii="Arial" w:hAnsi="Arial" w:cs="Arial"/>
                <w:b/>
                <w:bCs/>
                <w:i w:val="0"/>
                <w:iCs w:val="0"/>
                <w:sz w:val="22"/>
                <w:szCs w:val="22"/>
              </w:rPr>
              <w:t xml:space="preserve">Important! </w:t>
            </w:r>
            <w:r w:rsidR="00490C6C" w:rsidRPr="00CC52DA">
              <w:rPr>
                <w:rFonts w:ascii="Arial" w:hAnsi="Arial" w:cs="Arial"/>
                <w:i w:val="0"/>
                <w:iCs w:val="0"/>
                <w:sz w:val="22"/>
                <w:szCs w:val="22"/>
              </w:rPr>
              <w:t xml:space="preserve">Read the instructions for your statement in the black box </w:t>
            </w:r>
            <w:r w:rsidR="00772233" w:rsidRPr="00CC52DA">
              <w:rPr>
                <w:rFonts w:ascii="Arial" w:hAnsi="Arial" w:cs="Arial"/>
                <w:i w:val="0"/>
                <w:iCs w:val="0"/>
                <w:sz w:val="22"/>
                <w:szCs w:val="22"/>
              </w:rPr>
              <w:t xml:space="preserve">above </w:t>
            </w:r>
            <w:r w:rsidR="00490C6C" w:rsidRPr="00CC52DA">
              <w:rPr>
                <w:rFonts w:ascii="Arial" w:hAnsi="Arial" w:cs="Arial"/>
                <w:i w:val="0"/>
                <w:iCs w:val="0"/>
                <w:sz w:val="22"/>
                <w:szCs w:val="22"/>
              </w:rPr>
              <w:t>question 1</w:t>
            </w:r>
            <w:r w:rsidR="00772233" w:rsidRPr="00CC52DA">
              <w:rPr>
                <w:rFonts w:ascii="Arial" w:hAnsi="Arial" w:cs="Arial"/>
                <w:i w:val="0"/>
                <w:iCs w:val="0"/>
                <w:sz w:val="22"/>
                <w:szCs w:val="22"/>
              </w:rPr>
              <w:t>6</w:t>
            </w:r>
            <w:r w:rsidR="0010140D" w:rsidRPr="00CC52DA">
              <w:rPr>
                <w:rFonts w:ascii="Arial" w:hAnsi="Arial" w:cs="Arial"/>
                <w:i w:val="0"/>
                <w:iCs w:val="0"/>
                <w:sz w:val="22"/>
                <w:szCs w:val="22"/>
              </w:rPr>
              <w:t xml:space="preserve"> on the petition</w:t>
            </w:r>
            <w:r w:rsidR="00490C6C" w:rsidRPr="00CC52DA">
              <w:rPr>
                <w:rFonts w:ascii="Arial" w:hAnsi="Arial" w:cs="Arial"/>
                <w:i w:val="0"/>
                <w:iCs w:val="0"/>
                <w:sz w:val="22"/>
                <w:szCs w:val="22"/>
              </w:rPr>
              <w:t>.</w:t>
            </w:r>
            <w:r w:rsidR="000E5ACF" w:rsidRPr="00CC52DA">
              <w:rPr>
                <w:rFonts w:ascii="Arial" w:hAnsi="Arial" w:cs="Arial"/>
                <w:i w:val="0"/>
                <w:iCs w:val="0"/>
                <w:sz w:val="22"/>
                <w:szCs w:val="22"/>
              </w:rPr>
              <w:t xml:space="preserve"> </w:t>
            </w:r>
            <w:r w:rsidR="00B65F2C" w:rsidRPr="00CC52DA">
              <w:rPr>
                <w:rFonts w:ascii="Arial" w:hAnsi="Arial" w:cs="Arial"/>
                <w:i w:val="0"/>
                <w:iCs w:val="0"/>
                <w:sz w:val="22"/>
                <w:szCs w:val="22"/>
              </w:rPr>
              <w:t>This is where you explain why you need a protection order.</w:t>
            </w:r>
          </w:p>
          <w:p w14:paraId="7EFE006D" w14:textId="59EAA5E4" w:rsidR="00BB2F98" w:rsidRPr="00CC52DA" w:rsidRDefault="14924EA4" w:rsidP="00CC52DA">
            <w:pPr>
              <w:pStyle w:val="POiboxtext"/>
              <w:spacing w:before="120" w:after="0" w:line="240" w:lineRule="auto"/>
              <w:rPr>
                <w:rFonts w:ascii="Arial" w:hAnsi="Arial" w:cs="Arial"/>
                <w:i w:val="0"/>
                <w:iCs w:val="0"/>
                <w:sz w:val="22"/>
                <w:szCs w:val="22"/>
              </w:rPr>
            </w:pPr>
            <w:r w:rsidRPr="00CC52DA">
              <w:rPr>
                <w:rFonts w:ascii="Arial" w:hAnsi="Arial" w:cs="Arial"/>
                <w:i w:val="0"/>
                <w:iCs w:val="0"/>
                <w:sz w:val="22"/>
                <w:szCs w:val="22"/>
              </w:rPr>
              <w:t>The judge does not research other cases or police records to know your history. The judge will not know what happened unless you put it in your written statement. If you do not include a particular incident in your statement, you may not have a chance to tell the judge at the hearing.</w:t>
            </w:r>
          </w:p>
          <w:p w14:paraId="71635EA4" w14:textId="46A5AF7F" w:rsidR="00B65F2C" w:rsidRPr="00CC52DA" w:rsidRDefault="000E6E86" w:rsidP="00CC52DA">
            <w:pPr>
              <w:pStyle w:val="POiboxtext"/>
              <w:spacing w:before="120" w:after="0" w:line="240" w:lineRule="auto"/>
              <w:rPr>
                <w:rFonts w:ascii="Arial" w:hAnsi="Arial" w:cs="Arial"/>
                <w:i w:val="0"/>
                <w:iCs w:val="0"/>
                <w:sz w:val="22"/>
                <w:szCs w:val="22"/>
              </w:rPr>
            </w:pPr>
            <w:r w:rsidRPr="00CC52DA">
              <w:rPr>
                <w:rFonts w:ascii="Arial" w:hAnsi="Arial" w:cs="Arial"/>
                <w:i w:val="0"/>
                <w:iCs w:val="0"/>
                <w:sz w:val="22"/>
                <w:szCs w:val="22"/>
              </w:rPr>
              <w:t>You must</w:t>
            </w:r>
            <w:r w:rsidR="00B65F2C" w:rsidRPr="00CC52DA">
              <w:rPr>
                <w:rFonts w:ascii="Arial" w:hAnsi="Arial" w:cs="Arial"/>
                <w:i w:val="0"/>
                <w:iCs w:val="0"/>
                <w:sz w:val="22"/>
                <w:szCs w:val="22"/>
              </w:rPr>
              <w:t xml:space="preserve"> give details (who, what, where, when, how).</w:t>
            </w:r>
          </w:p>
          <w:p w14:paraId="76383C17" w14:textId="611FE421" w:rsidR="00954EA1" w:rsidRPr="00CC52DA" w:rsidRDefault="00954EA1" w:rsidP="00CC52DA">
            <w:pPr>
              <w:pStyle w:val="POiboxtext"/>
              <w:spacing w:before="120" w:after="0" w:line="240" w:lineRule="auto"/>
              <w:rPr>
                <w:rFonts w:ascii="Arial" w:hAnsi="Arial" w:cs="Arial"/>
                <w:b/>
                <w:bCs/>
                <w:i w:val="0"/>
                <w:iCs w:val="0"/>
                <w:sz w:val="22"/>
                <w:szCs w:val="22"/>
              </w:rPr>
            </w:pPr>
            <w:r w:rsidRPr="00CC52DA">
              <w:rPr>
                <w:rFonts w:ascii="Arial" w:hAnsi="Arial" w:cs="Arial"/>
                <w:b/>
                <w:bCs/>
                <w:i w:val="0"/>
                <w:iCs w:val="0"/>
                <w:sz w:val="22"/>
                <w:szCs w:val="22"/>
              </w:rPr>
              <w:t>Consi</w:t>
            </w:r>
            <w:r w:rsidR="001607C1" w:rsidRPr="00CC52DA">
              <w:rPr>
                <w:rFonts w:ascii="Arial" w:hAnsi="Arial" w:cs="Arial"/>
                <w:b/>
                <w:bCs/>
                <w:i w:val="0"/>
                <w:iCs w:val="0"/>
                <w:sz w:val="22"/>
                <w:szCs w:val="22"/>
              </w:rPr>
              <w:t>der these questions:</w:t>
            </w:r>
          </w:p>
          <w:p w14:paraId="43D58196" w14:textId="4F9A686F"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ever strangled or choked you?</w:t>
            </w:r>
          </w:p>
          <w:p w14:paraId="7F4F292D" w14:textId="59BD386C"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ever shamed you, embarrassed you</w:t>
            </w:r>
            <w:r w:rsidR="00E26C98">
              <w:rPr>
                <w:rFonts w:ascii="Arial" w:hAnsi="Arial" w:cs="Arial"/>
                <w:i w:val="0"/>
                <w:iCs w:val="0"/>
                <w:sz w:val="22"/>
                <w:szCs w:val="22"/>
              </w:rPr>
              <w:t>,</w:t>
            </w:r>
            <w:bookmarkStart w:id="1" w:name="_GoBack"/>
            <w:bookmarkEnd w:id="1"/>
            <w:r w:rsidRPr="00CC52DA">
              <w:rPr>
                <w:rFonts w:ascii="Arial" w:hAnsi="Arial" w:cs="Arial"/>
                <w:i w:val="0"/>
                <w:iCs w:val="0"/>
                <w:sz w:val="22"/>
                <w:szCs w:val="22"/>
              </w:rPr>
              <w:t xml:space="preserve"> or put you down?</w:t>
            </w:r>
          </w:p>
          <w:p w14:paraId="5289CA2F" w14:textId="6AF2DF69"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 xml:space="preserve">ever blamed you for </w:t>
            </w:r>
            <w:r w:rsidR="000B2759">
              <w:rPr>
                <w:rFonts w:ascii="Arial" w:hAnsi="Arial" w:cs="Arial"/>
                <w:i w:val="0"/>
                <w:iCs w:val="0"/>
                <w:sz w:val="22"/>
                <w:szCs w:val="22"/>
              </w:rPr>
              <w:t>their</w:t>
            </w:r>
            <w:r w:rsidRPr="00CC52DA">
              <w:rPr>
                <w:rFonts w:ascii="Arial" w:hAnsi="Arial" w:cs="Arial"/>
                <w:i w:val="0"/>
                <w:iCs w:val="0"/>
                <w:sz w:val="22"/>
                <w:szCs w:val="22"/>
              </w:rPr>
              <w:t xml:space="preserve"> actions and abusive behavior? </w:t>
            </w:r>
            <w:r w:rsidRPr="00CC52DA">
              <w:rPr>
                <w:rFonts w:ascii="Arial" w:hAnsi="Arial" w:cs="Arial"/>
                <w:i w:val="0"/>
                <w:iCs w:val="0"/>
                <w:sz w:val="22"/>
                <w:szCs w:val="22"/>
              </w:rPr>
              <w:tab/>
            </w:r>
          </w:p>
          <w:p w14:paraId="464E6711" w14:textId="0271C040"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lastRenderedPageBreak/>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tracked you in person, kept track of your whereabouts, kept track of you</w:t>
            </w:r>
            <w:r w:rsidR="002238F1">
              <w:rPr>
                <w:rFonts w:ascii="Arial" w:hAnsi="Arial" w:cs="Arial"/>
                <w:i w:val="0"/>
                <w:iCs w:val="0"/>
                <w:sz w:val="22"/>
                <w:szCs w:val="22"/>
              </w:rPr>
              <w:t>r</w:t>
            </w:r>
            <w:r w:rsidRPr="00CC52DA">
              <w:rPr>
                <w:rFonts w:ascii="Arial" w:hAnsi="Arial" w:cs="Arial"/>
                <w:i w:val="0"/>
                <w:iCs w:val="0"/>
                <w:sz w:val="22"/>
                <w:szCs w:val="22"/>
              </w:rPr>
              <w:t xml:space="preserve"> social media use or social interactions?</w:t>
            </w:r>
          </w:p>
          <w:p w14:paraId="3C9DAA8E" w14:textId="60E90986"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 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 xml:space="preserve">yelled at you or called you names? </w:t>
            </w:r>
          </w:p>
          <w:p w14:paraId="4FC15185" w14:textId="671F5550"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 xml:space="preserve">isolated you from your family and/or friends? </w:t>
            </w:r>
          </w:p>
          <w:p w14:paraId="67AE8B6F" w14:textId="21A9C9A1" w:rsidR="001607C1" w:rsidRPr="008477F3"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ever prevent</w:t>
            </w:r>
            <w:r w:rsidR="000B25EA">
              <w:rPr>
                <w:rFonts w:ascii="Arial" w:hAnsi="Arial" w:cs="Arial"/>
                <w:i w:val="0"/>
                <w:iCs w:val="0"/>
                <w:sz w:val="22"/>
                <w:szCs w:val="22"/>
              </w:rPr>
              <w:t>ed</w:t>
            </w:r>
            <w:r w:rsidRPr="00CC52DA">
              <w:rPr>
                <w:rFonts w:ascii="Arial" w:hAnsi="Arial" w:cs="Arial"/>
                <w:i w:val="0"/>
                <w:iCs w:val="0"/>
                <w:sz w:val="22"/>
                <w:szCs w:val="22"/>
              </w:rPr>
              <w:t xml:space="preserve"> you from contacting help (a family member, a friend or law enforcement), </w:t>
            </w:r>
            <w:r w:rsidRPr="008477F3">
              <w:rPr>
                <w:rFonts w:ascii="Arial" w:hAnsi="Arial" w:cs="Arial"/>
                <w:i w:val="0"/>
                <w:iCs w:val="0"/>
                <w:sz w:val="22"/>
                <w:szCs w:val="22"/>
              </w:rPr>
              <w:t>take</w:t>
            </w:r>
            <w:r w:rsidR="008477F3" w:rsidRPr="008477F3">
              <w:rPr>
                <w:rFonts w:ascii="Arial" w:hAnsi="Arial" w:cs="Arial"/>
                <w:i w:val="0"/>
                <w:iCs w:val="0"/>
                <w:sz w:val="22"/>
                <w:szCs w:val="22"/>
              </w:rPr>
              <w:t>n</w:t>
            </w:r>
            <w:r w:rsidRPr="008477F3">
              <w:rPr>
                <w:rFonts w:ascii="Arial" w:hAnsi="Arial" w:cs="Arial"/>
                <w:i w:val="0"/>
                <w:iCs w:val="0"/>
                <w:sz w:val="22"/>
                <w:szCs w:val="22"/>
              </w:rPr>
              <w:t xml:space="preserve"> your cell phone</w:t>
            </w:r>
            <w:r w:rsidR="0013787C" w:rsidRPr="008477F3">
              <w:rPr>
                <w:rFonts w:ascii="Arial" w:hAnsi="Arial" w:cs="Arial"/>
                <w:i w:val="0"/>
                <w:iCs w:val="0"/>
                <w:sz w:val="22"/>
                <w:szCs w:val="22"/>
              </w:rPr>
              <w:t>,</w:t>
            </w:r>
            <w:r w:rsidR="008477F3" w:rsidRPr="008477F3">
              <w:rPr>
                <w:rFonts w:ascii="Arial" w:hAnsi="Arial" w:cs="Arial"/>
                <w:i w:val="0"/>
                <w:iCs w:val="0"/>
                <w:sz w:val="22"/>
                <w:szCs w:val="22"/>
              </w:rPr>
              <w:t xml:space="preserve"> or broken</w:t>
            </w:r>
            <w:r w:rsidRPr="008477F3">
              <w:rPr>
                <w:rFonts w:ascii="Arial" w:hAnsi="Arial" w:cs="Arial"/>
                <w:i w:val="0"/>
                <w:iCs w:val="0"/>
                <w:sz w:val="22"/>
                <w:szCs w:val="22"/>
              </w:rPr>
              <w:t xml:space="preserve"> your cell phone?</w:t>
            </w:r>
          </w:p>
          <w:p w14:paraId="67CC97ED" w14:textId="7A8A6D13"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harmed or threatened to harm your pets or other animals?</w:t>
            </w:r>
          </w:p>
          <w:p w14:paraId="19F5C921" w14:textId="0784784C"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Does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control your money, what you buy, or your bank account?</w:t>
            </w:r>
          </w:p>
          <w:p w14:paraId="1BBCCE00" w14:textId="0007C20C"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been destructive of your personal belongings or home?</w:t>
            </w:r>
          </w:p>
          <w:p w14:paraId="02ACDACC" w14:textId="44ABEFF2"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Are you afraid of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Pr="00CC52DA">
              <w:rPr>
                <w:rFonts w:ascii="Arial" w:hAnsi="Arial" w:cs="Arial"/>
                <w:i w:val="0"/>
                <w:iCs w:val="0"/>
                <w:sz w:val="22"/>
                <w:szCs w:val="22"/>
              </w:rPr>
              <w:t>?</w:t>
            </w:r>
          </w:p>
          <w:p w14:paraId="50441F2F" w14:textId="70AA27F7"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ever threatened or acted to put at risk your immigrations status (including holding control over your legal documents) or your work?</w:t>
            </w:r>
          </w:p>
          <w:p w14:paraId="71771E3E" w14:textId="13209BF4" w:rsidR="001607C1" w:rsidRPr="00CC52DA" w:rsidRDefault="001607C1" w:rsidP="00CC52DA">
            <w:pPr>
              <w:pStyle w:val="POiboxtext"/>
              <w:numPr>
                <w:ilvl w:val="0"/>
                <w:numId w:val="36"/>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Has the Restrained </w:t>
            </w:r>
            <w:r w:rsidR="000B25EA" w:rsidRPr="00CC52DA">
              <w:rPr>
                <w:rFonts w:ascii="Arial" w:hAnsi="Arial" w:cs="Arial"/>
                <w:i w:val="0"/>
                <w:iCs w:val="0"/>
                <w:sz w:val="22"/>
                <w:szCs w:val="22"/>
              </w:rPr>
              <w:t>P</w:t>
            </w:r>
            <w:r w:rsidR="000B25EA">
              <w:rPr>
                <w:rFonts w:ascii="Arial" w:hAnsi="Arial" w:cs="Arial"/>
                <w:i w:val="0"/>
                <w:iCs w:val="0"/>
                <w:sz w:val="22"/>
                <w:szCs w:val="22"/>
              </w:rPr>
              <w:t>erson</w:t>
            </w:r>
            <w:r w:rsidR="000B25EA" w:rsidRPr="00CC52DA">
              <w:rPr>
                <w:rFonts w:ascii="Arial" w:hAnsi="Arial" w:cs="Arial"/>
                <w:i w:val="0"/>
                <w:iCs w:val="0"/>
                <w:sz w:val="22"/>
                <w:szCs w:val="22"/>
              </w:rPr>
              <w:t xml:space="preserve"> </w:t>
            </w:r>
            <w:r w:rsidRPr="00CC52DA">
              <w:rPr>
                <w:rFonts w:ascii="Arial" w:hAnsi="Arial" w:cs="Arial"/>
                <w:i w:val="0"/>
                <w:iCs w:val="0"/>
                <w:sz w:val="22"/>
                <w:szCs w:val="22"/>
              </w:rPr>
              <w:t>ever made threats of self-harm or suicide?</w:t>
            </w:r>
          </w:p>
          <w:p w14:paraId="0C329BF6" w14:textId="5D4A86CF" w:rsidR="00B65F2C" w:rsidRPr="00CC52DA" w:rsidRDefault="00B65F2C" w:rsidP="00CC52DA">
            <w:pPr>
              <w:pStyle w:val="POiboxtext"/>
              <w:spacing w:before="120" w:after="0" w:line="240" w:lineRule="auto"/>
              <w:rPr>
                <w:rFonts w:ascii="Arial" w:hAnsi="Arial" w:cs="Arial"/>
                <w:b/>
                <w:bCs/>
                <w:i w:val="0"/>
                <w:iCs w:val="0"/>
                <w:sz w:val="22"/>
                <w:szCs w:val="22"/>
              </w:rPr>
            </w:pPr>
            <w:r w:rsidRPr="00CC52DA">
              <w:rPr>
                <w:rFonts w:ascii="Arial" w:hAnsi="Arial" w:cs="Arial"/>
                <w:b/>
                <w:bCs/>
                <w:i w:val="0"/>
                <w:iCs w:val="0"/>
                <w:sz w:val="22"/>
                <w:szCs w:val="22"/>
              </w:rPr>
              <w:t>Examples:</w:t>
            </w:r>
          </w:p>
          <w:p w14:paraId="0C95F2E1" w14:textId="20542B4C" w:rsidR="00B65F2C" w:rsidRPr="00CC52DA" w:rsidRDefault="00B65F2C"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“On Sunday, January 12, at 2:00 a.m., Terry slapped my face” </w:t>
            </w:r>
            <w:r w:rsidR="00B76584" w:rsidRPr="00CC52DA">
              <w:rPr>
                <w:rFonts w:ascii="Arial" w:hAnsi="Arial" w:cs="Arial"/>
                <w:i w:val="0"/>
                <w:iCs w:val="0"/>
                <w:sz w:val="22"/>
                <w:szCs w:val="22"/>
              </w:rPr>
              <w:t>r</w:t>
            </w:r>
            <w:r w:rsidRPr="00CC52DA">
              <w:rPr>
                <w:rFonts w:ascii="Arial" w:hAnsi="Arial" w:cs="Arial"/>
                <w:i w:val="0"/>
                <w:iCs w:val="0"/>
                <w:sz w:val="22"/>
                <w:szCs w:val="22"/>
              </w:rPr>
              <w:t>ather than “On Sunday Terry assaulted me.”</w:t>
            </w:r>
          </w:p>
          <w:p w14:paraId="6F93524A" w14:textId="0F228DB7" w:rsidR="00B65F2C" w:rsidRPr="00CC52DA" w:rsidRDefault="00B65F2C"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“Terry threatened to kill me if I left the house. He said ‘You leave and I will kill you’” </w:t>
            </w:r>
            <w:r w:rsidR="00B76584" w:rsidRPr="00CC52DA">
              <w:rPr>
                <w:rFonts w:ascii="Arial" w:hAnsi="Arial" w:cs="Arial"/>
                <w:i w:val="0"/>
                <w:iCs w:val="0"/>
                <w:sz w:val="22"/>
                <w:szCs w:val="22"/>
              </w:rPr>
              <w:t>r</w:t>
            </w:r>
            <w:r w:rsidRPr="00CC52DA">
              <w:rPr>
                <w:rFonts w:ascii="Arial" w:hAnsi="Arial" w:cs="Arial"/>
                <w:i w:val="0"/>
                <w:iCs w:val="0"/>
                <w:sz w:val="22"/>
                <w:szCs w:val="22"/>
              </w:rPr>
              <w:t>ather than “Terry threatened me.”</w:t>
            </w:r>
          </w:p>
          <w:p w14:paraId="01C8D5B3" w14:textId="1FF3ED21" w:rsidR="00B65F2C" w:rsidRPr="00CC52DA" w:rsidRDefault="00B65F2C"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“Terry drives by me while I’m waiting at the bus stop after work every Monday evening” </w:t>
            </w:r>
            <w:r w:rsidR="00B76584" w:rsidRPr="00CC52DA">
              <w:rPr>
                <w:rFonts w:ascii="Arial" w:hAnsi="Arial" w:cs="Arial"/>
                <w:i w:val="0"/>
                <w:iCs w:val="0"/>
                <w:sz w:val="22"/>
                <w:szCs w:val="22"/>
              </w:rPr>
              <w:t>r</w:t>
            </w:r>
            <w:r w:rsidRPr="00CC52DA">
              <w:rPr>
                <w:rFonts w:ascii="Arial" w:hAnsi="Arial" w:cs="Arial"/>
                <w:i w:val="0"/>
                <w:iCs w:val="0"/>
                <w:sz w:val="22"/>
                <w:szCs w:val="22"/>
              </w:rPr>
              <w:t>ather than “Terry is stalking me.”</w:t>
            </w:r>
          </w:p>
          <w:p w14:paraId="1107E7E9" w14:textId="3BA36924" w:rsidR="00CA0360" w:rsidRPr="00CC52DA" w:rsidRDefault="00B65F2C"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“Terry sends me emails or text messages [include number] times a day. I texted Terry to stop; but Terry keeps sending the messages” </w:t>
            </w:r>
            <w:r w:rsidR="00B76584" w:rsidRPr="00CC52DA">
              <w:rPr>
                <w:rFonts w:ascii="Arial" w:hAnsi="Arial" w:cs="Arial"/>
                <w:i w:val="0"/>
                <w:iCs w:val="0"/>
                <w:sz w:val="22"/>
                <w:szCs w:val="22"/>
              </w:rPr>
              <w:t>r</w:t>
            </w:r>
            <w:r w:rsidRPr="00CC52DA">
              <w:rPr>
                <w:rFonts w:ascii="Arial" w:hAnsi="Arial" w:cs="Arial"/>
                <w:i w:val="0"/>
                <w:iCs w:val="0"/>
                <w:sz w:val="22"/>
                <w:szCs w:val="22"/>
              </w:rPr>
              <w:t>ather than “Terry cyber stalks me.”</w:t>
            </w:r>
          </w:p>
          <w:p w14:paraId="4FDB27DA" w14:textId="2B1D2CF3" w:rsidR="00B65F2C" w:rsidRPr="00CC52DA" w:rsidRDefault="00CA0360"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“Terry used my checking account to pay </w:t>
            </w:r>
            <w:r w:rsidR="00A831E1" w:rsidRPr="00CC52DA">
              <w:rPr>
                <w:rFonts w:ascii="Arial" w:hAnsi="Arial" w:cs="Arial"/>
                <w:i w:val="0"/>
                <w:iCs w:val="0"/>
                <w:sz w:val="22"/>
                <w:szCs w:val="22"/>
              </w:rPr>
              <w:t>their credit card bill</w:t>
            </w:r>
            <w:r w:rsidRPr="00CC52DA">
              <w:rPr>
                <w:rFonts w:ascii="Arial" w:hAnsi="Arial" w:cs="Arial"/>
                <w:i w:val="0"/>
                <w:iCs w:val="0"/>
                <w:sz w:val="22"/>
                <w:szCs w:val="22"/>
              </w:rPr>
              <w:t xml:space="preserve">” </w:t>
            </w:r>
            <w:r w:rsidR="00B76584" w:rsidRPr="00CC52DA">
              <w:rPr>
                <w:rFonts w:ascii="Arial" w:hAnsi="Arial" w:cs="Arial"/>
                <w:i w:val="0"/>
                <w:iCs w:val="0"/>
                <w:sz w:val="22"/>
                <w:szCs w:val="22"/>
              </w:rPr>
              <w:t>r</w:t>
            </w:r>
            <w:r w:rsidRPr="00CC52DA">
              <w:rPr>
                <w:rFonts w:ascii="Arial" w:hAnsi="Arial" w:cs="Arial"/>
                <w:i w:val="0"/>
                <w:iCs w:val="0"/>
                <w:sz w:val="22"/>
                <w:szCs w:val="22"/>
              </w:rPr>
              <w:t>ather than “Terry steals from me.”</w:t>
            </w:r>
          </w:p>
          <w:p w14:paraId="3B7C0D0D" w14:textId="39C70CF9" w:rsidR="000A010F" w:rsidRPr="00CC52DA" w:rsidRDefault="000A010F"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 xml:space="preserve">It is better to say “On Friday, October 18, around 10 p.m., Erin put their hands down my pants and grabbed my genitals, even though I said, ‘No’” </w:t>
            </w:r>
            <w:r w:rsidR="00B76584" w:rsidRPr="00CC52DA">
              <w:rPr>
                <w:rFonts w:ascii="Arial" w:hAnsi="Arial" w:cs="Arial"/>
                <w:i w:val="0"/>
                <w:iCs w:val="0"/>
                <w:sz w:val="22"/>
                <w:szCs w:val="22"/>
              </w:rPr>
              <w:t>r</w:t>
            </w:r>
            <w:r w:rsidRPr="00CC52DA">
              <w:rPr>
                <w:rFonts w:ascii="Arial" w:hAnsi="Arial" w:cs="Arial"/>
                <w:i w:val="0"/>
                <w:iCs w:val="0"/>
                <w:sz w:val="22"/>
                <w:szCs w:val="22"/>
              </w:rPr>
              <w:t>ather than “E</w:t>
            </w:r>
            <w:r w:rsidR="00B76584" w:rsidRPr="00CC52DA">
              <w:rPr>
                <w:rFonts w:ascii="Arial" w:hAnsi="Arial" w:cs="Arial"/>
                <w:i w:val="0"/>
                <w:iCs w:val="0"/>
                <w:sz w:val="22"/>
                <w:szCs w:val="22"/>
              </w:rPr>
              <w:t>rin touched me.</w:t>
            </w:r>
            <w:r w:rsidRPr="00CC52DA">
              <w:rPr>
                <w:rFonts w:ascii="Arial" w:hAnsi="Arial" w:cs="Arial"/>
                <w:i w:val="0"/>
                <w:iCs w:val="0"/>
                <w:sz w:val="22"/>
                <w:szCs w:val="22"/>
              </w:rPr>
              <w:t>”</w:t>
            </w:r>
          </w:p>
          <w:p w14:paraId="756F0220" w14:textId="24EE1E8A" w:rsidR="00B76584" w:rsidRPr="00CC52DA" w:rsidRDefault="00B76584"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It is better to say, “On Saturday, May 5 at 10:00 p.m., Erin held me down with his body weight and forced me to have sex in my living room” rather than “Erin assaulted me.”</w:t>
            </w:r>
          </w:p>
          <w:p w14:paraId="39355E1F" w14:textId="070564BF" w:rsidR="00B76584" w:rsidRPr="00CC52DA" w:rsidRDefault="00B76584" w:rsidP="00CC52DA">
            <w:pPr>
              <w:pStyle w:val="POiboxtext"/>
              <w:numPr>
                <w:ilvl w:val="0"/>
                <w:numId w:val="13"/>
              </w:numPr>
              <w:spacing w:before="120" w:after="0" w:line="240" w:lineRule="auto"/>
              <w:rPr>
                <w:rFonts w:ascii="Arial" w:hAnsi="Arial" w:cs="Arial"/>
                <w:i w:val="0"/>
                <w:iCs w:val="0"/>
                <w:sz w:val="22"/>
                <w:szCs w:val="22"/>
              </w:rPr>
            </w:pPr>
            <w:r w:rsidRPr="00CC52DA">
              <w:rPr>
                <w:rFonts w:ascii="Arial" w:hAnsi="Arial" w:cs="Arial"/>
                <w:i w:val="0"/>
                <w:iCs w:val="0"/>
                <w:sz w:val="22"/>
                <w:szCs w:val="22"/>
              </w:rPr>
              <w:t>It is better to say, “Erin told me if I didn’t agree to have sex with him, he would hurt me. He said, ‘If you don’t want to get hurt, you better keep quiet’” rather than “Erin threatened me.”</w:t>
            </w:r>
          </w:p>
          <w:p w14:paraId="10BAEE66" w14:textId="793758CE" w:rsidR="00954EA1" w:rsidRPr="00CC52DA" w:rsidRDefault="000A010F" w:rsidP="00636B58">
            <w:pPr>
              <w:pStyle w:val="POiboxtext"/>
              <w:numPr>
                <w:ilvl w:val="0"/>
                <w:numId w:val="13"/>
              </w:numPr>
              <w:spacing w:before="120" w:after="120" w:line="240" w:lineRule="auto"/>
              <w:rPr>
                <w:rFonts w:ascii="Arial" w:hAnsi="Arial" w:cs="Arial"/>
                <w:i w:val="0"/>
                <w:iCs w:val="0"/>
                <w:sz w:val="22"/>
                <w:szCs w:val="22"/>
              </w:rPr>
            </w:pPr>
            <w:r w:rsidRPr="00CC52DA">
              <w:rPr>
                <w:rFonts w:ascii="Arial" w:hAnsi="Arial" w:cs="Arial"/>
                <w:i w:val="0"/>
                <w:iCs w:val="0"/>
                <w:sz w:val="22"/>
                <w:szCs w:val="22"/>
              </w:rPr>
              <w:t xml:space="preserve">It is better to say “Erin has sent me 20 messages, including text and email, </w:t>
            </w:r>
            <w:r w:rsidR="00B76584" w:rsidRPr="00CC52DA">
              <w:rPr>
                <w:rFonts w:ascii="Arial" w:hAnsi="Arial" w:cs="Arial"/>
                <w:i w:val="0"/>
                <w:iCs w:val="0"/>
                <w:sz w:val="22"/>
                <w:szCs w:val="22"/>
              </w:rPr>
              <w:t>saying that they will find and harm me</w:t>
            </w:r>
            <w:r w:rsidRPr="00CC52DA">
              <w:rPr>
                <w:rFonts w:ascii="Arial" w:hAnsi="Arial" w:cs="Arial"/>
                <w:i w:val="0"/>
                <w:iCs w:val="0"/>
                <w:sz w:val="22"/>
                <w:szCs w:val="22"/>
              </w:rPr>
              <w:t>.” Rather than “Erin harasses me.”</w:t>
            </w:r>
          </w:p>
        </w:tc>
      </w:tr>
    </w:tbl>
    <w:p w14:paraId="6A88C855" w14:textId="77777777" w:rsidR="009A3AB1" w:rsidRPr="00636B58" w:rsidRDefault="003B611C" w:rsidP="00636B58">
      <w:pPr>
        <w:pStyle w:val="POisubheadingnumbered"/>
        <w:spacing w:after="0"/>
      </w:pPr>
      <w:r w:rsidRPr="00636B58">
        <w:lastRenderedPageBreak/>
        <w:t>M</w:t>
      </w:r>
      <w:r w:rsidR="009A3AB1" w:rsidRPr="00636B58">
        <w:t xml:space="preserve">edical </w:t>
      </w:r>
      <w:r w:rsidRPr="00636B58">
        <w:t>T</w:t>
      </w:r>
      <w:r w:rsidR="009A3AB1" w:rsidRPr="00636B58">
        <w:t>reatment</w:t>
      </w:r>
    </w:p>
    <w:p w14:paraId="1C7A5B31" w14:textId="23A05984" w:rsidR="009A3AB1" w:rsidRPr="00636B58" w:rsidRDefault="009A3AB1" w:rsidP="00636B58">
      <w:pPr>
        <w:pStyle w:val="POibodytextindent5flush"/>
        <w:spacing w:after="0"/>
      </w:pPr>
      <w:r w:rsidRPr="00636B58">
        <w:t xml:space="preserve">If </w:t>
      </w:r>
      <w:r w:rsidR="003B611C" w:rsidRPr="00636B58">
        <w:t xml:space="preserve">you ever had to get medical treatment for something related to this petition, explain </w:t>
      </w:r>
      <w:r w:rsidR="008C5B18" w:rsidRPr="00636B58">
        <w:t xml:space="preserve">what, </w:t>
      </w:r>
      <w:r w:rsidR="003B611C" w:rsidRPr="00636B58">
        <w:t xml:space="preserve">when, where, and why. Describe the treatment and any follow up. You can attach </w:t>
      </w:r>
      <w:r w:rsidRPr="00636B58">
        <w:lastRenderedPageBreak/>
        <w:t>copies of treatment records, if you have them</w:t>
      </w:r>
      <w:r w:rsidR="0010140D" w:rsidRPr="00636B58">
        <w:t>, but they will not be kept private</w:t>
      </w:r>
      <w:r w:rsidRPr="00636B58">
        <w:t>.</w:t>
      </w:r>
      <w:r w:rsidR="0010140D" w:rsidRPr="00636B58">
        <w:t xml:space="preserve"> </w:t>
      </w:r>
      <w:r w:rsidR="00234A2E" w:rsidRPr="00636B58">
        <w:t>Use a black permanent marker, whiteout, or black pen to b</w:t>
      </w:r>
      <w:r w:rsidR="0010140D" w:rsidRPr="00636B58">
        <w:t>lack out</w:t>
      </w:r>
      <w:r w:rsidR="00234A2E" w:rsidRPr="00636B58">
        <w:t>/ cover up</w:t>
      </w:r>
      <w:r w:rsidR="0010140D" w:rsidRPr="00636B58">
        <w:t xml:space="preserve"> (redact) any sensitive information like your home address, ID number, or other details you do not want the public to see.</w:t>
      </w:r>
    </w:p>
    <w:p w14:paraId="24798313" w14:textId="4343B714" w:rsidR="009A2539" w:rsidRPr="00636B58" w:rsidRDefault="00A831E1" w:rsidP="00636B58">
      <w:pPr>
        <w:pStyle w:val="POibodytextindent5flush"/>
        <w:spacing w:after="0"/>
      </w:pPr>
      <w:r w:rsidRPr="00636B58">
        <w:rPr>
          <w:b/>
          <w:bCs/>
        </w:rPr>
        <w:t>E</w:t>
      </w:r>
      <w:r w:rsidR="009A2539" w:rsidRPr="00636B58">
        <w:rPr>
          <w:b/>
          <w:bCs/>
        </w:rPr>
        <w:t>xample:</w:t>
      </w:r>
      <w:r w:rsidRPr="00636B58">
        <w:t xml:space="preserve"> </w:t>
      </w:r>
      <w:r w:rsidR="009A2539" w:rsidRPr="00636B58">
        <w:t>“I received treatment at the hospital</w:t>
      </w:r>
      <w:r w:rsidR="00750533" w:rsidRPr="00636B58">
        <w:t xml:space="preserve"> on Sunday, May 6, around 1 or 2 a.m.</w:t>
      </w:r>
      <w:r w:rsidR="009A2539" w:rsidRPr="00636B58">
        <w:t xml:space="preserve"> for </w:t>
      </w:r>
      <w:r w:rsidR="00750533" w:rsidRPr="00636B58">
        <w:t>my injuries</w:t>
      </w:r>
      <w:r w:rsidR="009A2539" w:rsidRPr="00636B58">
        <w:t>. The treatment included a physical exam and follow-up</w:t>
      </w:r>
      <w:r w:rsidR="00750533" w:rsidRPr="00636B58">
        <w:t xml:space="preserve"> appointment the next week</w:t>
      </w:r>
      <w:r w:rsidR="009A2539" w:rsidRPr="00636B58">
        <w:t>.”</w:t>
      </w:r>
    </w:p>
    <w:p w14:paraId="1B41C1DA" w14:textId="0E8468E7" w:rsidR="00A831E1" w:rsidRPr="002238F1" w:rsidRDefault="00A831E1" w:rsidP="00636B58">
      <w:pPr>
        <w:pStyle w:val="calloutbox"/>
        <w:spacing w:before="120" w:after="0" w:line="240" w:lineRule="auto"/>
        <w:ind w:left="1080"/>
        <w:rPr>
          <w:rFonts w:ascii="Arial" w:hAnsi="Arial" w:cs="Arial"/>
          <w:sz w:val="22"/>
          <w:szCs w:val="22"/>
        </w:rPr>
      </w:pPr>
      <w:r w:rsidRPr="002238F1">
        <w:rPr>
          <w:rFonts w:ascii="Arial" w:hAnsi="Arial" w:cs="Arial"/>
          <w:b/>
          <w:bCs/>
          <w:sz w:val="22"/>
          <w:szCs w:val="22"/>
        </w:rPr>
        <w:t xml:space="preserve">Important! </w:t>
      </w:r>
      <w:r w:rsidRPr="002238F1">
        <w:rPr>
          <w:rFonts w:ascii="Arial" w:hAnsi="Arial" w:cs="Arial"/>
          <w:sz w:val="22"/>
          <w:szCs w:val="22"/>
        </w:rPr>
        <w:t xml:space="preserve">See the </w:t>
      </w:r>
      <w:r w:rsidRPr="002238F1">
        <w:rPr>
          <w:rFonts w:ascii="Arial" w:hAnsi="Arial" w:cs="Arial"/>
          <w:b/>
          <w:bCs/>
          <w:sz w:val="22"/>
          <w:szCs w:val="22"/>
        </w:rPr>
        <w:t>privacy warning</w:t>
      </w:r>
      <w:r w:rsidRPr="002238F1">
        <w:rPr>
          <w:rFonts w:ascii="Arial" w:hAnsi="Arial" w:cs="Arial"/>
          <w:sz w:val="22"/>
          <w:szCs w:val="22"/>
        </w:rPr>
        <w:t xml:space="preserve"> below question 22 on the petition.</w:t>
      </w:r>
    </w:p>
    <w:p w14:paraId="591D3B22" w14:textId="77777777" w:rsidR="00B83543" w:rsidRPr="00636B58" w:rsidRDefault="0010140D" w:rsidP="00636B58">
      <w:pPr>
        <w:pStyle w:val="POisubheadingnumbered"/>
        <w:spacing w:after="0"/>
      </w:pPr>
      <w:r w:rsidRPr="00636B58">
        <w:t>S</w:t>
      </w:r>
      <w:r w:rsidR="00B83543" w:rsidRPr="00636B58">
        <w:t xml:space="preserve">uicidal </w:t>
      </w:r>
      <w:r w:rsidRPr="00636B58">
        <w:t>B</w:t>
      </w:r>
      <w:r w:rsidR="00B83543" w:rsidRPr="00636B58">
        <w:t>ehavior</w:t>
      </w:r>
    </w:p>
    <w:p w14:paraId="517275CC" w14:textId="68D49EEA" w:rsidR="00B83543" w:rsidRPr="00636B58" w:rsidRDefault="00B83543" w:rsidP="00636B58">
      <w:pPr>
        <w:pStyle w:val="POibodytextindent5flush"/>
        <w:spacing w:after="0"/>
      </w:pPr>
      <w:r w:rsidRPr="00636B58">
        <w:t xml:space="preserve">If </w:t>
      </w:r>
      <w:r w:rsidR="0010140D" w:rsidRPr="00636B58">
        <w:t>the</w:t>
      </w:r>
      <w:r w:rsidR="008C5B18" w:rsidRPr="00636B58">
        <w:t xml:space="preserve"> </w:t>
      </w:r>
      <w:r w:rsidR="00701069" w:rsidRPr="00636B58">
        <w:t>restrained person</w:t>
      </w:r>
      <w:r w:rsidR="0010140D" w:rsidRPr="00636B58">
        <w:t xml:space="preserve"> has a history of suicidal behavior</w:t>
      </w:r>
      <w:r w:rsidRPr="00636B58">
        <w:t xml:space="preserve">, </w:t>
      </w:r>
      <w:r w:rsidR="00C046C9" w:rsidRPr="00636B58">
        <w:t xml:space="preserve">give </w:t>
      </w:r>
      <w:r w:rsidRPr="00636B58">
        <w:t>details of any threats of self-harm or suicide attempts made, including dates.</w:t>
      </w:r>
    </w:p>
    <w:p w14:paraId="2F1DE2E9" w14:textId="77777777" w:rsidR="00B83543" w:rsidRPr="00636B58" w:rsidRDefault="00C046C9" w:rsidP="00636B58">
      <w:pPr>
        <w:pStyle w:val="POisubheadingnumbered"/>
        <w:spacing w:after="0"/>
      </w:pPr>
      <w:r w:rsidRPr="00636B58">
        <w:t>R</w:t>
      </w:r>
      <w:r w:rsidR="00B83543" w:rsidRPr="00636B58">
        <w:t xml:space="preserve">estrained </w:t>
      </w:r>
      <w:r w:rsidRPr="00636B58">
        <w:t>Person's S</w:t>
      </w:r>
      <w:r w:rsidR="00B83543" w:rsidRPr="00636B58">
        <w:t xml:space="preserve">ubstance </w:t>
      </w:r>
      <w:r w:rsidRPr="00636B58">
        <w:t>A</w:t>
      </w:r>
      <w:r w:rsidR="00B83543" w:rsidRPr="00636B58">
        <w:t>buse</w:t>
      </w:r>
    </w:p>
    <w:p w14:paraId="2896C948" w14:textId="45C15A25" w:rsidR="00B83543" w:rsidRPr="00636B58" w:rsidRDefault="00B83543" w:rsidP="00636B58">
      <w:pPr>
        <w:pStyle w:val="POibodytextindent5flush"/>
        <w:spacing w:after="0"/>
      </w:pPr>
      <w:r w:rsidRPr="00636B58">
        <w:t xml:space="preserve">Check </w:t>
      </w:r>
      <w:r w:rsidR="008C5B18" w:rsidRPr="00636B58">
        <w:t xml:space="preserve">any </w:t>
      </w:r>
      <w:r w:rsidRPr="00636B58">
        <w:t>appropriate boxes.</w:t>
      </w:r>
    </w:p>
    <w:p w14:paraId="3BB49152" w14:textId="77777777" w:rsidR="00B83543" w:rsidRPr="00636B58" w:rsidRDefault="00C046C9" w:rsidP="00636B58">
      <w:pPr>
        <w:pStyle w:val="POisubheadingnumbered"/>
        <w:spacing w:after="0"/>
      </w:pPr>
      <w:r w:rsidRPr="00636B58">
        <w:t>M</w:t>
      </w:r>
      <w:r w:rsidR="00B83543" w:rsidRPr="00636B58">
        <w:t xml:space="preserve">inors </w:t>
      </w:r>
      <w:r w:rsidRPr="00636B58">
        <w:t>N</w:t>
      </w:r>
      <w:r w:rsidR="00B83543" w:rsidRPr="00636B58">
        <w:t>eed</w:t>
      </w:r>
      <w:r w:rsidRPr="00636B58">
        <w:t>ing P</w:t>
      </w:r>
      <w:r w:rsidR="00B83543" w:rsidRPr="00636B58">
        <w:t>rotection</w:t>
      </w:r>
      <w:r w:rsidRPr="00636B58">
        <w:t>, if any</w:t>
      </w:r>
    </w:p>
    <w:p w14:paraId="1937B92E" w14:textId="11A81046" w:rsidR="00B83543" w:rsidRPr="00636B58" w:rsidRDefault="00995CFC" w:rsidP="00636B58">
      <w:pPr>
        <w:pStyle w:val="POibodytextindent5flush"/>
        <w:spacing w:after="0"/>
      </w:pPr>
      <w:r w:rsidRPr="00636B58">
        <w:t xml:space="preserve">You can put here </w:t>
      </w:r>
      <w:r w:rsidR="0084039E" w:rsidRPr="00636B58">
        <w:t xml:space="preserve">any </w:t>
      </w:r>
      <w:r w:rsidRPr="00636B58">
        <w:t xml:space="preserve">other </w:t>
      </w:r>
      <w:r w:rsidR="0084039E" w:rsidRPr="00636B58">
        <w:t xml:space="preserve">information about the </w:t>
      </w:r>
      <w:r w:rsidR="00701069" w:rsidRPr="00636B58">
        <w:t>restrained person</w:t>
      </w:r>
      <w:r w:rsidRPr="00636B58">
        <w:t xml:space="preserve">’s </w:t>
      </w:r>
      <w:r w:rsidR="0084039E" w:rsidRPr="00636B58">
        <w:t xml:space="preserve">acts towards minors that you have not </w:t>
      </w:r>
      <w:r w:rsidRPr="00636B58">
        <w:t xml:space="preserve">put </w:t>
      </w:r>
      <w:r w:rsidR="0084039E" w:rsidRPr="00636B58">
        <w:t>somewhere else in the petition.</w:t>
      </w:r>
    </w:p>
    <w:p w14:paraId="09C7CAA5" w14:textId="77777777" w:rsidR="0084039E" w:rsidRPr="00636B58" w:rsidRDefault="00C046C9" w:rsidP="00636B58">
      <w:pPr>
        <w:pStyle w:val="POisubheadingnumbered"/>
        <w:spacing w:after="0"/>
      </w:pPr>
      <w:r w:rsidRPr="00636B58">
        <w:t>S</w:t>
      </w:r>
      <w:r w:rsidR="0084039E" w:rsidRPr="00636B58">
        <w:t xml:space="preserve">upporting </w:t>
      </w:r>
      <w:r w:rsidRPr="00636B58">
        <w:t>E</w:t>
      </w:r>
      <w:r w:rsidR="0084039E" w:rsidRPr="00636B58">
        <w:t>vidence</w:t>
      </w:r>
    </w:p>
    <w:p w14:paraId="50B5C081" w14:textId="74F69E9E" w:rsidR="00C046C9" w:rsidRPr="00636B58" w:rsidRDefault="00C046C9" w:rsidP="00636B58">
      <w:pPr>
        <w:pStyle w:val="POibodytextindent5flush"/>
        <w:spacing w:after="0"/>
      </w:pPr>
      <w:r w:rsidRPr="00636B58">
        <w:t>Supporting evidence is anything that helps prove what you are saying is true. You do not have to submit any supporting evidence beyond your statement in the petition</w:t>
      </w:r>
      <w:r w:rsidR="00750533" w:rsidRPr="00636B58">
        <w:t>,</w:t>
      </w:r>
      <w:r w:rsidR="00995CFC" w:rsidRPr="00636B58">
        <w:t xml:space="preserve"> </w:t>
      </w:r>
      <w:r w:rsidR="00750533" w:rsidRPr="00636B58">
        <w:t>b</w:t>
      </w:r>
      <w:r w:rsidR="00995CFC" w:rsidRPr="00636B58">
        <w:t>ut</w:t>
      </w:r>
      <w:r w:rsidR="00933DF3" w:rsidRPr="00636B58">
        <w:t xml:space="preserve"> i</w:t>
      </w:r>
      <w:r w:rsidRPr="00636B58">
        <w:t xml:space="preserve">f you have anything else you want the judge to see, </w:t>
      </w:r>
      <w:r w:rsidR="00995CFC" w:rsidRPr="00636B58">
        <w:t xml:space="preserve">you should </w:t>
      </w:r>
      <w:r w:rsidRPr="00636B58">
        <w:t xml:space="preserve">submit it </w:t>
      </w:r>
      <w:r w:rsidR="00815044" w:rsidRPr="00636B58">
        <w:t xml:space="preserve">with your petition. If you wait until later, the </w:t>
      </w:r>
      <w:r w:rsidR="00701069" w:rsidRPr="00636B58">
        <w:t>restrained person</w:t>
      </w:r>
      <w:r w:rsidR="00FF0309" w:rsidRPr="00636B58">
        <w:t xml:space="preserve"> </w:t>
      </w:r>
      <w:r w:rsidR="00815044" w:rsidRPr="00636B58">
        <w:t>may ask for more time to respond and</w:t>
      </w:r>
      <w:r w:rsidR="00995CFC" w:rsidRPr="00636B58">
        <w:t xml:space="preserve"> the judge may reschedule</w:t>
      </w:r>
      <w:r w:rsidR="00815044" w:rsidRPr="00636B58">
        <w:t xml:space="preserve"> your hearing.</w:t>
      </w:r>
    </w:p>
    <w:p w14:paraId="67A70747" w14:textId="17D33FF4" w:rsidR="00142DE2" w:rsidRPr="00636B58" w:rsidRDefault="0084039E" w:rsidP="00636B58">
      <w:pPr>
        <w:pStyle w:val="POibodytextindent5flush"/>
        <w:spacing w:after="0"/>
      </w:pPr>
      <w:r w:rsidRPr="00636B58">
        <w:t xml:space="preserve">Check </w:t>
      </w:r>
      <w:r w:rsidR="00995CFC" w:rsidRPr="00636B58">
        <w:t xml:space="preserve">all </w:t>
      </w:r>
      <w:r w:rsidRPr="00636B58">
        <w:t xml:space="preserve">appropriate boxes and attach the evidence to the petition. </w:t>
      </w:r>
      <w:r w:rsidR="00BD1DB8" w:rsidRPr="00636B58">
        <w:t xml:space="preserve">Number each page. </w:t>
      </w:r>
      <w:r w:rsidR="00234A2E" w:rsidRPr="00636B58">
        <w:t>Clearly identify what each piece of evidence is by a</w:t>
      </w:r>
      <w:r w:rsidR="00142DE2" w:rsidRPr="00636B58">
        <w:t>dd</w:t>
      </w:r>
      <w:r w:rsidR="00234A2E" w:rsidRPr="00636B58">
        <w:t>ing</w:t>
      </w:r>
      <w:r w:rsidR="00142DE2" w:rsidRPr="00636B58">
        <w:t xml:space="preserve"> labels and dates to pictures, texts or emails. This evidence will be filed in a public record. Black out information you do not want anyone to see.</w:t>
      </w:r>
    </w:p>
    <w:p w14:paraId="2E0AB3CA" w14:textId="77777777" w:rsidR="00A831E1" w:rsidRPr="002238F1" w:rsidRDefault="00A831E1" w:rsidP="00636B58">
      <w:pPr>
        <w:pStyle w:val="calloutbox"/>
        <w:spacing w:before="120" w:after="0" w:line="240" w:lineRule="auto"/>
        <w:ind w:left="1080"/>
        <w:rPr>
          <w:rFonts w:ascii="Arial" w:hAnsi="Arial" w:cs="Arial"/>
          <w:sz w:val="22"/>
          <w:szCs w:val="22"/>
        </w:rPr>
      </w:pPr>
      <w:r w:rsidRPr="002238F1">
        <w:rPr>
          <w:rFonts w:ascii="Arial" w:hAnsi="Arial" w:cs="Arial"/>
          <w:b/>
          <w:bCs/>
          <w:sz w:val="22"/>
          <w:szCs w:val="22"/>
        </w:rPr>
        <w:t xml:space="preserve">Important! </w:t>
      </w:r>
      <w:r w:rsidRPr="002238F1">
        <w:rPr>
          <w:rFonts w:ascii="Arial" w:hAnsi="Arial" w:cs="Arial"/>
          <w:sz w:val="22"/>
          <w:szCs w:val="22"/>
        </w:rPr>
        <w:t xml:space="preserve">See the </w:t>
      </w:r>
      <w:r w:rsidRPr="002238F1">
        <w:rPr>
          <w:rFonts w:ascii="Arial" w:hAnsi="Arial" w:cs="Arial"/>
          <w:b/>
          <w:bCs/>
          <w:sz w:val="22"/>
          <w:szCs w:val="22"/>
        </w:rPr>
        <w:t>privacy warning</w:t>
      </w:r>
      <w:r w:rsidRPr="002238F1">
        <w:rPr>
          <w:rFonts w:ascii="Arial" w:hAnsi="Arial" w:cs="Arial"/>
          <w:sz w:val="22"/>
          <w:szCs w:val="22"/>
        </w:rPr>
        <w:t xml:space="preserve"> below question 22 on the petition.</w:t>
      </w:r>
    </w:p>
    <w:p w14:paraId="086813A2" w14:textId="77777777" w:rsidR="00A831E1" w:rsidRPr="00636B58" w:rsidRDefault="00A831E1" w:rsidP="00636B58">
      <w:pPr>
        <w:pStyle w:val="POisubheadingborderabove"/>
        <w:spacing w:after="0"/>
      </w:pPr>
      <w:r w:rsidRPr="00636B58">
        <w:t>Count attached pages</w:t>
      </w:r>
    </w:p>
    <w:p w14:paraId="1BC5D138" w14:textId="650BAD1D" w:rsidR="00A831E1" w:rsidRPr="00636B58" w:rsidRDefault="00A831E1" w:rsidP="00636B58">
      <w:pPr>
        <w:pStyle w:val="POibodytextindent5flush"/>
        <w:spacing w:after="0"/>
        <w:ind w:left="0"/>
      </w:pPr>
      <w:r w:rsidRPr="00636B58">
        <w:t xml:space="preserve">Count the total number of pages you are attaching to your petition. You must include </w:t>
      </w:r>
      <w:r w:rsidRPr="00636B58">
        <w:rPr>
          <w:b/>
        </w:rPr>
        <w:t>Attachment A (Definitions)</w:t>
      </w:r>
      <w:r w:rsidRPr="00636B58">
        <w:t>. Include Attachments B, C, D</w:t>
      </w:r>
      <w:r w:rsidR="0052015B" w:rsidRPr="00636B58">
        <w:t>, E</w:t>
      </w:r>
      <w:r w:rsidR="00FB22CB" w:rsidRPr="00636B58">
        <w:t>, or F</w:t>
      </w:r>
      <w:r w:rsidRPr="00636B58">
        <w:t xml:space="preserve"> only if they apply. Also include any supporting evidence in your page count. Put the total number of pages in the "____ pages" space below the privacy warning and "I certify under penalty of perjury..."</w:t>
      </w:r>
    </w:p>
    <w:p w14:paraId="0EF820FF" w14:textId="77777777" w:rsidR="00A831E1" w:rsidRPr="00636B58" w:rsidRDefault="00A831E1" w:rsidP="00636B58">
      <w:pPr>
        <w:pStyle w:val="POibodytextindent5flush"/>
        <w:spacing w:after="0"/>
      </w:pPr>
    </w:p>
    <w:p w14:paraId="60168D55" w14:textId="77777777" w:rsidR="00A831E1" w:rsidRPr="00636B58" w:rsidRDefault="00A831E1" w:rsidP="00636B58">
      <w:pPr>
        <w:pStyle w:val="POisubheadingborderabove"/>
        <w:spacing w:after="0"/>
      </w:pPr>
      <w:r w:rsidRPr="00636B58">
        <w:t>Sign and Date</w:t>
      </w:r>
    </w:p>
    <w:p w14:paraId="5C38E6A5" w14:textId="61A3BFBB" w:rsidR="00A831E1" w:rsidRPr="00636B58" w:rsidRDefault="00A831E1" w:rsidP="00636B58">
      <w:pPr>
        <w:pStyle w:val="POibodytextindent5flush"/>
        <w:spacing w:after="0"/>
        <w:ind w:left="0"/>
      </w:pPr>
      <w:r w:rsidRPr="00636B58">
        <w:t>Put the city and state where you are signing this. (This can be different than where you live.) Date, sign, and print your name.</w:t>
      </w:r>
    </w:p>
    <w:p w14:paraId="7EDD61DB" w14:textId="77777777" w:rsidR="00A831E1" w:rsidRPr="00636B58" w:rsidRDefault="00A831E1" w:rsidP="00636B58">
      <w:pPr>
        <w:pStyle w:val="POibodytextindent5flush"/>
        <w:spacing w:after="0"/>
      </w:pPr>
    </w:p>
    <w:p w14:paraId="1F90DAF6" w14:textId="0613B196" w:rsidR="009363D2" w:rsidRPr="00636B58" w:rsidRDefault="009363D2" w:rsidP="00636B58">
      <w:pPr>
        <w:pStyle w:val="POisubheadingborderabove"/>
        <w:spacing w:after="0"/>
      </w:pPr>
      <w:r w:rsidRPr="00636B58">
        <w:t xml:space="preserve">Attachments A - </w:t>
      </w:r>
      <w:r w:rsidR="00DE37DE" w:rsidRPr="00636B58">
        <w:t>E</w:t>
      </w:r>
    </w:p>
    <w:p w14:paraId="132CCAA3" w14:textId="77777777" w:rsidR="009363D2" w:rsidRPr="00636B58" w:rsidRDefault="009363D2" w:rsidP="00636B58">
      <w:pPr>
        <w:pStyle w:val="POibodytextindent5flush"/>
        <w:spacing w:after="0"/>
        <w:ind w:left="0"/>
      </w:pPr>
      <w:r w:rsidRPr="00636B58">
        <w:t xml:space="preserve">Attachment </w:t>
      </w:r>
      <w:r w:rsidRPr="00636B58">
        <w:rPr>
          <w:b/>
          <w:bCs/>
        </w:rPr>
        <w:t>A</w:t>
      </w:r>
      <w:r w:rsidRPr="00636B58">
        <w:t xml:space="preserve"> gives definitions. There is nothing to fill out.</w:t>
      </w:r>
    </w:p>
    <w:p w14:paraId="38669CB1" w14:textId="427C1513" w:rsidR="009363D2" w:rsidRPr="00636B58" w:rsidRDefault="007D2329" w:rsidP="00636B58">
      <w:pPr>
        <w:pStyle w:val="POibodytextindent5flush"/>
        <w:spacing w:after="0"/>
        <w:ind w:left="0"/>
      </w:pPr>
      <w:r w:rsidRPr="00636B58">
        <w:lastRenderedPageBreak/>
        <w:t xml:space="preserve">Fill out </w:t>
      </w:r>
      <w:r w:rsidR="009363D2" w:rsidRPr="00636B58">
        <w:t xml:space="preserve">Attachment </w:t>
      </w:r>
      <w:r w:rsidR="009363D2" w:rsidRPr="00636B58">
        <w:rPr>
          <w:b/>
          <w:bCs/>
        </w:rPr>
        <w:t>B</w:t>
      </w:r>
      <w:r w:rsidR="002A1315" w:rsidRPr="00636B58">
        <w:t>: Vulnerable Adult</w:t>
      </w:r>
      <w:r w:rsidR="00937767" w:rsidRPr="00636B58">
        <w:t>, if you are asking to protect a vulnerable adult.</w:t>
      </w:r>
    </w:p>
    <w:p w14:paraId="53960518" w14:textId="6BE5F728" w:rsidR="002A1315" w:rsidRPr="00636B58" w:rsidRDefault="002A1315" w:rsidP="00636B58">
      <w:pPr>
        <w:pStyle w:val="POibodytextindent5flush"/>
        <w:spacing w:after="0"/>
        <w:ind w:left="0"/>
      </w:pPr>
      <w:r w:rsidRPr="00636B58">
        <w:t xml:space="preserve">Attachments </w:t>
      </w:r>
      <w:r w:rsidRPr="00636B58">
        <w:rPr>
          <w:b/>
          <w:bCs/>
        </w:rPr>
        <w:t>C</w:t>
      </w:r>
      <w:r w:rsidRPr="00636B58">
        <w:t xml:space="preserve"> and </w:t>
      </w:r>
      <w:r w:rsidRPr="00636B58">
        <w:rPr>
          <w:b/>
          <w:bCs/>
        </w:rPr>
        <w:t>D</w:t>
      </w:r>
      <w:r w:rsidRPr="00636B58">
        <w:t xml:space="preserve"> are for minor children.</w:t>
      </w:r>
    </w:p>
    <w:p w14:paraId="3D4E5EE8" w14:textId="64F09D7B" w:rsidR="002A1315" w:rsidRPr="00636B58" w:rsidRDefault="007D2329" w:rsidP="00636B58">
      <w:pPr>
        <w:pStyle w:val="POibodytextindent5flush"/>
        <w:numPr>
          <w:ilvl w:val="0"/>
          <w:numId w:val="12"/>
        </w:numPr>
        <w:spacing w:after="0"/>
        <w:ind w:left="720"/>
      </w:pPr>
      <w:r w:rsidRPr="00636B58">
        <w:t xml:space="preserve">Fill out </w:t>
      </w:r>
      <w:r w:rsidR="007941C6" w:rsidRPr="00636B58">
        <w:t xml:space="preserve">Attachment </w:t>
      </w:r>
      <w:r w:rsidR="007941C6" w:rsidRPr="00636B58">
        <w:rPr>
          <w:b/>
          <w:bCs/>
        </w:rPr>
        <w:t>C</w:t>
      </w:r>
      <w:r w:rsidR="007941C6" w:rsidRPr="00636B58">
        <w:t>: Child Custody, i</w:t>
      </w:r>
      <w:r w:rsidR="002A1315" w:rsidRPr="00636B58">
        <w:t xml:space="preserve">f the </w:t>
      </w:r>
      <w:r w:rsidR="00701069" w:rsidRPr="00636B58">
        <w:t>restrained person</w:t>
      </w:r>
      <w:r w:rsidR="00FF0309" w:rsidRPr="00636B58">
        <w:t xml:space="preserve"> </w:t>
      </w:r>
      <w:r w:rsidR="002A1315" w:rsidRPr="00636B58">
        <w:t>is a parent of any of the children.</w:t>
      </w:r>
    </w:p>
    <w:p w14:paraId="029BC76C" w14:textId="7047A2E1" w:rsidR="009363D2" w:rsidRPr="00636B58" w:rsidRDefault="007D2329" w:rsidP="00636B58">
      <w:pPr>
        <w:pStyle w:val="POibodytextindent5flush"/>
        <w:numPr>
          <w:ilvl w:val="0"/>
          <w:numId w:val="12"/>
        </w:numPr>
        <w:spacing w:after="0"/>
        <w:ind w:left="720"/>
      </w:pPr>
      <w:r w:rsidRPr="00636B58">
        <w:t xml:space="preserve">Fill out </w:t>
      </w:r>
      <w:r w:rsidR="002A1315" w:rsidRPr="00636B58">
        <w:t>Attachment</w:t>
      </w:r>
      <w:r w:rsidR="002A1315" w:rsidRPr="00636B58">
        <w:rPr>
          <w:b/>
          <w:bCs/>
        </w:rPr>
        <w:t xml:space="preserve"> D</w:t>
      </w:r>
      <w:r w:rsidR="002A1315" w:rsidRPr="00636B58">
        <w:t>: Non-parents protecting children (ICWA)</w:t>
      </w:r>
      <w:r w:rsidR="007941C6" w:rsidRPr="00636B58">
        <w:t>, if you are asking to protect a child and you are not the child's parent</w:t>
      </w:r>
      <w:r w:rsidR="00740563" w:rsidRPr="00636B58">
        <w:t>.</w:t>
      </w:r>
    </w:p>
    <w:p w14:paraId="2D3E253F" w14:textId="0BFD2AB3" w:rsidR="009363D2" w:rsidRPr="00636B58" w:rsidRDefault="009363D2" w:rsidP="00636B58">
      <w:pPr>
        <w:pStyle w:val="POibodytextindent5flush"/>
        <w:spacing w:after="0"/>
        <w:ind w:left="0"/>
      </w:pPr>
      <w:r w:rsidRPr="00636B58">
        <w:t>Remove attachment B, C</w:t>
      </w:r>
      <w:r w:rsidR="0052015B" w:rsidRPr="00636B58">
        <w:t>,</w:t>
      </w:r>
      <w:r w:rsidRPr="00636B58">
        <w:t xml:space="preserve"> D</w:t>
      </w:r>
      <w:r w:rsidR="0052015B" w:rsidRPr="00636B58">
        <w:t>, or E</w:t>
      </w:r>
      <w:r w:rsidRPr="00636B58">
        <w:t xml:space="preserve"> if it does </w:t>
      </w:r>
      <w:r w:rsidRPr="00636B58">
        <w:rPr>
          <w:b/>
          <w:bCs/>
        </w:rPr>
        <w:t>not</w:t>
      </w:r>
      <w:r w:rsidRPr="00636B58">
        <w:t xml:space="preserve"> apply. (Attachment A always applies.)</w:t>
      </w:r>
    </w:p>
    <w:p w14:paraId="63680AC4" w14:textId="4FAAC4A6" w:rsidR="00DE37DE" w:rsidRPr="00636B58" w:rsidRDefault="00DE37DE" w:rsidP="00636B58">
      <w:pPr>
        <w:pStyle w:val="POibodytextindent5flush"/>
        <w:spacing w:after="0"/>
        <w:ind w:left="0"/>
      </w:pPr>
      <w:r w:rsidRPr="00636B58">
        <w:t xml:space="preserve">Attachment </w:t>
      </w:r>
      <w:r w:rsidRPr="00636B58">
        <w:rPr>
          <w:b/>
        </w:rPr>
        <w:t>E</w:t>
      </w:r>
      <w:r w:rsidRPr="00636B58">
        <w:t xml:space="preserve"> is completed only if the restrained person possesses or owns firearms.</w:t>
      </w:r>
    </w:p>
    <w:p w14:paraId="1FDE1427" w14:textId="1F39E0B8" w:rsidR="00507040" w:rsidRPr="00636B58" w:rsidRDefault="00B7449F" w:rsidP="00636B58">
      <w:pPr>
        <w:pStyle w:val="POisubheadingborderabove"/>
        <w:spacing w:after="0"/>
      </w:pPr>
      <w:r w:rsidRPr="00636B58">
        <w:t xml:space="preserve">After filling out the forms: </w:t>
      </w:r>
      <w:r w:rsidR="00507040" w:rsidRPr="00636B58">
        <w:t>Go to Court</w:t>
      </w:r>
    </w:p>
    <w:p w14:paraId="1BC78F06" w14:textId="6546E214" w:rsidR="008115A6" w:rsidRPr="0013787C" w:rsidRDefault="00507040" w:rsidP="00636B58">
      <w:pPr>
        <w:pStyle w:val="POibodytext"/>
        <w:spacing w:after="0" w:line="240" w:lineRule="auto"/>
        <w:rPr>
          <w:rFonts w:ascii="Arial" w:hAnsi="Arial" w:cs="Arial"/>
          <w:sz w:val="22"/>
          <w:szCs w:val="22"/>
        </w:rPr>
      </w:pPr>
      <w:r w:rsidRPr="00636B58">
        <w:rPr>
          <w:rFonts w:ascii="Arial" w:hAnsi="Arial" w:cs="Arial"/>
          <w:sz w:val="22"/>
          <w:szCs w:val="22"/>
        </w:rPr>
        <w:t>Bring your completed petition and temporary order to the clerk’s office of the local court.</w:t>
      </w:r>
      <w:r w:rsidR="00B7449F" w:rsidRPr="00636B58">
        <w:rPr>
          <w:rFonts w:ascii="Arial" w:hAnsi="Arial" w:cs="Arial"/>
          <w:sz w:val="22"/>
          <w:szCs w:val="22"/>
        </w:rPr>
        <w:t xml:space="preserve"> Also bring the firearms worksheet and order to surrender weapons, if needed.</w:t>
      </w:r>
      <w:r w:rsidRPr="00636B58">
        <w:rPr>
          <w:rFonts w:ascii="Arial" w:hAnsi="Arial" w:cs="Arial"/>
          <w:sz w:val="22"/>
          <w:szCs w:val="22"/>
        </w:rPr>
        <w:t xml:space="preserve"> </w:t>
      </w:r>
      <w:r w:rsidR="00995CFC" w:rsidRPr="00636B58">
        <w:rPr>
          <w:rFonts w:ascii="Arial" w:hAnsi="Arial" w:cs="Arial"/>
          <w:sz w:val="22"/>
          <w:szCs w:val="22"/>
        </w:rPr>
        <w:t xml:space="preserve">Ask the </w:t>
      </w:r>
      <w:r w:rsidR="00CD2E81" w:rsidRPr="00636B58">
        <w:rPr>
          <w:rFonts w:ascii="Arial" w:hAnsi="Arial" w:cs="Arial"/>
          <w:sz w:val="22"/>
          <w:szCs w:val="22"/>
        </w:rPr>
        <w:t>clerk</w:t>
      </w:r>
      <w:r w:rsidR="00995CFC" w:rsidRPr="00636B58">
        <w:rPr>
          <w:rFonts w:ascii="Arial" w:hAnsi="Arial" w:cs="Arial"/>
          <w:sz w:val="22"/>
          <w:szCs w:val="22"/>
        </w:rPr>
        <w:t xml:space="preserve"> </w:t>
      </w:r>
      <w:r w:rsidR="00CD2E81" w:rsidRPr="00636B58">
        <w:rPr>
          <w:rFonts w:ascii="Arial" w:hAnsi="Arial" w:cs="Arial"/>
          <w:sz w:val="22"/>
          <w:szCs w:val="22"/>
        </w:rPr>
        <w:t xml:space="preserve">if </w:t>
      </w:r>
      <w:r w:rsidR="00B7449F" w:rsidRPr="00636B58">
        <w:rPr>
          <w:rFonts w:ascii="Arial" w:hAnsi="Arial" w:cs="Arial"/>
          <w:sz w:val="22"/>
          <w:szCs w:val="22"/>
        </w:rPr>
        <w:t xml:space="preserve">it is possible to file electronically, if you are interested in that option. </w:t>
      </w:r>
      <w:r w:rsidRPr="00636B58">
        <w:rPr>
          <w:rFonts w:ascii="Arial" w:hAnsi="Arial" w:cs="Arial"/>
          <w:sz w:val="22"/>
          <w:szCs w:val="22"/>
        </w:rPr>
        <w:t>They will direct you further.</w:t>
      </w:r>
    </w:p>
    <w:sectPr w:rsidR="008115A6" w:rsidRPr="0013787C" w:rsidSect="00BE2DB6">
      <w:footerReference w:type="default" r:id="rId1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F7537" w16cid:durableId="28F717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2800" w14:textId="77777777" w:rsidR="00335C01" w:rsidRDefault="00335C01" w:rsidP="00BE2DB6">
      <w:r>
        <w:separator/>
      </w:r>
    </w:p>
  </w:endnote>
  <w:endnote w:type="continuationSeparator" w:id="0">
    <w:p w14:paraId="1503E021" w14:textId="77777777" w:rsidR="00335C01" w:rsidRDefault="00335C01" w:rsidP="00BE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6"/>
      <w:gridCol w:w="3131"/>
      <w:gridCol w:w="3103"/>
    </w:tblGrid>
    <w:tr w:rsidR="00062445" w:rsidRPr="00B6485B" w14:paraId="20164757" w14:textId="77777777" w:rsidTr="00016FD8">
      <w:tc>
        <w:tcPr>
          <w:tcW w:w="3192" w:type="dxa"/>
          <w:shd w:val="clear" w:color="auto" w:fill="auto"/>
        </w:tcPr>
        <w:p w14:paraId="778DB33C" w14:textId="7E85A4EA" w:rsidR="008E7154" w:rsidRPr="000F41F6" w:rsidRDefault="008E7154" w:rsidP="00D028E4">
          <w:pPr>
            <w:tabs>
              <w:tab w:val="center" w:pos="4680"/>
              <w:tab w:val="right" w:pos="9360"/>
            </w:tabs>
            <w:rPr>
              <w:rFonts w:ascii="Arial" w:hAnsi="Arial" w:cs="Arial"/>
              <w:i/>
              <w:sz w:val="18"/>
              <w:szCs w:val="18"/>
            </w:rPr>
          </w:pPr>
          <w:r>
            <w:rPr>
              <w:rFonts w:ascii="Arial" w:hAnsi="Arial" w:cs="Arial"/>
              <w:i/>
              <w:sz w:val="18"/>
              <w:szCs w:val="18"/>
            </w:rPr>
            <w:br/>
          </w:r>
          <w:r w:rsidRPr="000F41F6">
            <w:rPr>
              <w:rFonts w:ascii="Arial" w:hAnsi="Arial" w:cs="Arial"/>
              <w:i/>
              <w:sz w:val="18"/>
              <w:szCs w:val="18"/>
            </w:rPr>
            <w:t>(0</w:t>
          </w:r>
          <w:r w:rsidR="000C704E">
            <w:rPr>
              <w:rFonts w:ascii="Arial" w:hAnsi="Arial" w:cs="Arial"/>
              <w:i/>
              <w:sz w:val="18"/>
              <w:szCs w:val="18"/>
            </w:rPr>
            <w:t>1</w:t>
          </w:r>
          <w:r w:rsidRPr="000F41F6">
            <w:rPr>
              <w:rFonts w:ascii="Arial" w:hAnsi="Arial" w:cs="Arial"/>
              <w:i/>
              <w:sz w:val="18"/>
              <w:szCs w:val="18"/>
            </w:rPr>
            <w:t>/202</w:t>
          </w:r>
          <w:r w:rsidR="001607C1">
            <w:rPr>
              <w:rFonts w:ascii="Arial" w:hAnsi="Arial" w:cs="Arial"/>
              <w:i/>
              <w:sz w:val="18"/>
              <w:szCs w:val="18"/>
            </w:rPr>
            <w:t>4</w:t>
          </w:r>
          <w:r w:rsidRPr="000F41F6">
            <w:rPr>
              <w:rFonts w:ascii="Arial" w:hAnsi="Arial" w:cs="Arial"/>
              <w:i/>
              <w:sz w:val="18"/>
              <w:szCs w:val="18"/>
            </w:rPr>
            <w:t>)</w:t>
          </w:r>
        </w:p>
        <w:p w14:paraId="1221F81D" w14:textId="62D227C9" w:rsidR="008E7154" w:rsidRPr="00B6485B" w:rsidRDefault="008E7154" w:rsidP="00D028E4">
          <w:pPr>
            <w:tabs>
              <w:tab w:val="center" w:pos="4680"/>
              <w:tab w:val="right" w:pos="9360"/>
            </w:tabs>
            <w:rPr>
              <w:rFonts w:ascii="Arial" w:hAnsi="Arial" w:cs="Arial"/>
              <w:sz w:val="18"/>
              <w:szCs w:val="18"/>
            </w:rPr>
          </w:pPr>
          <w:r w:rsidRPr="00B6485B">
            <w:rPr>
              <w:rFonts w:ascii="Arial" w:hAnsi="Arial" w:cs="Arial"/>
              <w:b/>
              <w:sz w:val="18"/>
              <w:szCs w:val="18"/>
            </w:rPr>
            <w:t>PO</w:t>
          </w:r>
          <w:r>
            <w:rPr>
              <w:rFonts w:ascii="Arial" w:hAnsi="Arial" w:cs="Arial"/>
              <w:b/>
              <w:sz w:val="18"/>
              <w:szCs w:val="18"/>
            </w:rPr>
            <w:t>i</w:t>
          </w:r>
          <w:r w:rsidRPr="00B6485B">
            <w:rPr>
              <w:rFonts w:ascii="Arial" w:hAnsi="Arial" w:cs="Arial"/>
              <w:b/>
              <w:sz w:val="18"/>
              <w:szCs w:val="18"/>
            </w:rPr>
            <w:t xml:space="preserve"> </w:t>
          </w:r>
          <w:r>
            <w:rPr>
              <w:rFonts w:ascii="Arial" w:hAnsi="Arial" w:cs="Arial"/>
              <w:b/>
              <w:sz w:val="18"/>
              <w:szCs w:val="18"/>
            </w:rPr>
            <w:t>001</w:t>
          </w:r>
        </w:p>
      </w:tc>
      <w:tc>
        <w:tcPr>
          <w:tcW w:w="3192" w:type="dxa"/>
          <w:shd w:val="clear" w:color="auto" w:fill="auto"/>
        </w:tcPr>
        <w:p w14:paraId="3C3838FE" w14:textId="1D7E8E92" w:rsidR="008E7154" w:rsidRPr="005E48E2" w:rsidRDefault="008E7154" w:rsidP="00D028E4">
          <w:pPr>
            <w:tabs>
              <w:tab w:val="center" w:pos="4680"/>
              <w:tab w:val="right" w:pos="9360"/>
            </w:tabs>
            <w:jc w:val="center"/>
            <w:rPr>
              <w:rFonts w:ascii="Arial" w:hAnsi="Arial" w:cs="Arial"/>
              <w:sz w:val="18"/>
              <w:szCs w:val="18"/>
            </w:rPr>
          </w:pPr>
          <w:r>
            <w:rPr>
              <w:rFonts w:ascii="Arial" w:hAnsi="Arial" w:cs="Arial"/>
              <w:sz w:val="18"/>
              <w:szCs w:val="18"/>
            </w:rPr>
            <w:t xml:space="preserve">Instructions for </w:t>
          </w:r>
          <w:r w:rsidR="00B963E7">
            <w:rPr>
              <w:rFonts w:ascii="Arial" w:hAnsi="Arial" w:cs="Arial"/>
              <w:sz w:val="18"/>
              <w:szCs w:val="18"/>
            </w:rPr>
            <w:br/>
          </w:r>
          <w:r w:rsidRPr="005E48E2">
            <w:rPr>
              <w:rFonts w:ascii="Arial" w:hAnsi="Arial" w:cs="Arial"/>
              <w:sz w:val="18"/>
              <w:szCs w:val="18"/>
            </w:rPr>
            <w:t>Petition for Protection Order</w:t>
          </w:r>
        </w:p>
        <w:p w14:paraId="53EF348D" w14:textId="574375E0" w:rsidR="008E7154" w:rsidRPr="00B6485B" w:rsidRDefault="008E7154" w:rsidP="00D028E4">
          <w:pPr>
            <w:tabs>
              <w:tab w:val="center" w:pos="1488"/>
              <w:tab w:val="right" w:pos="2976"/>
              <w:tab w:val="center" w:pos="4680"/>
              <w:tab w:val="right" w:pos="9360"/>
            </w:tabs>
            <w:jc w:val="center"/>
            <w:rPr>
              <w:rFonts w:ascii="Arial" w:hAnsi="Arial" w:cs="Arial"/>
              <w:b/>
              <w:sz w:val="18"/>
              <w:szCs w:val="18"/>
            </w:rPr>
          </w:pPr>
          <w:r w:rsidRPr="00636B58">
            <w:rPr>
              <w:rFonts w:ascii="Arial" w:hAnsi="Arial" w:cs="Arial"/>
              <w:sz w:val="18"/>
              <w:szCs w:val="18"/>
            </w:rPr>
            <w:t xml:space="preserve">p. </w:t>
          </w:r>
          <w:r w:rsidRPr="005E48E2">
            <w:rPr>
              <w:rFonts w:ascii="Arial" w:hAnsi="Arial" w:cs="Arial"/>
              <w:b/>
              <w:sz w:val="18"/>
              <w:szCs w:val="18"/>
            </w:rPr>
            <w:fldChar w:fldCharType="begin"/>
          </w:r>
          <w:r w:rsidRPr="005E48E2">
            <w:rPr>
              <w:rFonts w:ascii="Arial" w:hAnsi="Arial" w:cs="Arial"/>
              <w:b/>
              <w:sz w:val="18"/>
              <w:szCs w:val="18"/>
            </w:rPr>
            <w:instrText xml:space="preserve"> PAGE  \* Arabic  \* MERGEFORMAT </w:instrText>
          </w:r>
          <w:r w:rsidRPr="005E48E2">
            <w:rPr>
              <w:rFonts w:ascii="Arial" w:hAnsi="Arial" w:cs="Arial"/>
              <w:b/>
              <w:sz w:val="18"/>
              <w:szCs w:val="18"/>
            </w:rPr>
            <w:fldChar w:fldCharType="separate"/>
          </w:r>
          <w:r w:rsidR="006C00A7">
            <w:rPr>
              <w:rFonts w:ascii="Arial" w:hAnsi="Arial" w:cs="Arial"/>
              <w:b/>
              <w:noProof/>
              <w:sz w:val="18"/>
              <w:szCs w:val="18"/>
            </w:rPr>
            <w:t>9</w:t>
          </w:r>
          <w:r w:rsidRPr="005E48E2">
            <w:rPr>
              <w:rFonts w:ascii="Arial" w:hAnsi="Arial" w:cs="Arial"/>
              <w:b/>
              <w:sz w:val="18"/>
              <w:szCs w:val="18"/>
            </w:rPr>
            <w:fldChar w:fldCharType="end"/>
          </w:r>
          <w:r w:rsidRPr="00636B58">
            <w:rPr>
              <w:rFonts w:ascii="Arial" w:hAnsi="Arial" w:cs="Arial"/>
              <w:sz w:val="18"/>
              <w:szCs w:val="18"/>
            </w:rPr>
            <w:t xml:space="preserve"> of </w:t>
          </w:r>
          <w:r w:rsidRPr="005E48E2">
            <w:rPr>
              <w:rFonts w:ascii="Arial" w:hAnsi="Arial"/>
              <w:b/>
              <w:sz w:val="18"/>
              <w:szCs w:val="18"/>
            </w:rPr>
            <w:fldChar w:fldCharType="begin"/>
          </w:r>
          <w:r w:rsidRPr="005E48E2">
            <w:rPr>
              <w:rFonts w:ascii="Arial" w:hAnsi="Arial"/>
              <w:b/>
              <w:sz w:val="18"/>
              <w:szCs w:val="18"/>
            </w:rPr>
            <w:instrText xml:space="preserve"> SECTIONPAGES   \* MERGEFORMAT </w:instrText>
          </w:r>
          <w:r w:rsidRPr="005E48E2">
            <w:rPr>
              <w:rFonts w:ascii="Arial" w:hAnsi="Arial"/>
              <w:b/>
              <w:sz w:val="18"/>
              <w:szCs w:val="18"/>
            </w:rPr>
            <w:fldChar w:fldCharType="separate"/>
          </w:r>
          <w:r w:rsidR="006C00A7">
            <w:rPr>
              <w:rFonts w:ascii="Arial" w:hAnsi="Arial"/>
              <w:b/>
              <w:noProof/>
              <w:sz w:val="18"/>
              <w:szCs w:val="18"/>
            </w:rPr>
            <w:t>13</w:t>
          </w:r>
          <w:r w:rsidRPr="005E48E2">
            <w:rPr>
              <w:rFonts w:ascii="Arial" w:hAnsi="Arial"/>
              <w:b/>
              <w:sz w:val="18"/>
              <w:szCs w:val="18"/>
            </w:rPr>
            <w:fldChar w:fldCharType="end"/>
          </w:r>
        </w:p>
      </w:tc>
      <w:tc>
        <w:tcPr>
          <w:tcW w:w="3192" w:type="dxa"/>
          <w:shd w:val="clear" w:color="auto" w:fill="auto"/>
        </w:tcPr>
        <w:p w14:paraId="1ABFDB9E" w14:textId="77777777" w:rsidR="008E7154" w:rsidRPr="00B6485B" w:rsidRDefault="008E7154" w:rsidP="00D028E4">
          <w:pPr>
            <w:tabs>
              <w:tab w:val="center" w:pos="4680"/>
              <w:tab w:val="right" w:pos="9360"/>
            </w:tabs>
            <w:rPr>
              <w:rFonts w:ascii="Arial" w:hAnsi="Arial" w:cs="Arial"/>
              <w:sz w:val="18"/>
              <w:szCs w:val="18"/>
            </w:rPr>
          </w:pPr>
        </w:p>
      </w:tc>
    </w:tr>
  </w:tbl>
  <w:p w14:paraId="11E3408B" w14:textId="56851260" w:rsidR="008E7154" w:rsidRPr="007C1A73" w:rsidRDefault="008E7154">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627E" w14:textId="77777777" w:rsidR="00335C01" w:rsidRDefault="00335C01" w:rsidP="00BE2DB6">
      <w:r>
        <w:separator/>
      </w:r>
    </w:p>
  </w:footnote>
  <w:footnote w:type="continuationSeparator" w:id="0">
    <w:p w14:paraId="3FCE2A30" w14:textId="77777777" w:rsidR="00335C01" w:rsidRDefault="00335C01" w:rsidP="00BE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75"/>
    <w:multiLevelType w:val="hybridMultilevel"/>
    <w:tmpl w:val="A1D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C4A2D"/>
    <w:multiLevelType w:val="hybridMultilevel"/>
    <w:tmpl w:val="E6D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1B2A"/>
    <w:multiLevelType w:val="hybridMultilevel"/>
    <w:tmpl w:val="A9FA6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57D5"/>
    <w:multiLevelType w:val="hybridMultilevel"/>
    <w:tmpl w:val="7F8E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04D45"/>
    <w:multiLevelType w:val="hybridMultilevel"/>
    <w:tmpl w:val="49C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4C47"/>
    <w:multiLevelType w:val="hybridMultilevel"/>
    <w:tmpl w:val="F8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81479"/>
    <w:multiLevelType w:val="hybridMultilevel"/>
    <w:tmpl w:val="1E4E1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33CF3"/>
    <w:multiLevelType w:val="hybridMultilevel"/>
    <w:tmpl w:val="F93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623C8"/>
    <w:multiLevelType w:val="hybridMultilevel"/>
    <w:tmpl w:val="F2E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B6C99"/>
    <w:multiLevelType w:val="hybridMultilevel"/>
    <w:tmpl w:val="EA543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B3503"/>
    <w:multiLevelType w:val="hybridMultilevel"/>
    <w:tmpl w:val="4E5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C5EEC"/>
    <w:multiLevelType w:val="hybridMultilevel"/>
    <w:tmpl w:val="A7BE9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30EF"/>
    <w:multiLevelType w:val="hybridMultilevel"/>
    <w:tmpl w:val="60AABB18"/>
    <w:lvl w:ilvl="0" w:tplc="C2FE1C98">
      <w:start w:val="1"/>
      <w:numFmt w:val="bullet"/>
      <w:pStyle w:val="calloutbox"/>
      <w:lvlText w:val=""/>
      <w:lvlJc w:val="left"/>
      <w:pPr>
        <w:ind w:left="99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137333"/>
    <w:multiLevelType w:val="hybridMultilevel"/>
    <w:tmpl w:val="74463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C1FBB"/>
    <w:multiLevelType w:val="hybridMultilevel"/>
    <w:tmpl w:val="7CE872C0"/>
    <w:lvl w:ilvl="0" w:tplc="4D4841CE">
      <w:start w:val="1"/>
      <w:numFmt w:val="bullet"/>
      <w:pStyle w:val="Pack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B01A9"/>
    <w:multiLevelType w:val="hybridMultilevel"/>
    <w:tmpl w:val="A99C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B924A6"/>
    <w:multiLevelType w:val="hybridMultilevel"/>
    <w:tmpl w:val="4EF8F4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96484D"/>
    <w:multiLevelType w:val="hybridMultilevel"/>
    <w:tmpl w:val="B1C69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7758"/>
    <w:multiLevelType w:val="hybridMultilevel"/>
    <w:tmpl w:val="80746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3EF327E1"/>
    <w:multiLevelType w:val="hybridMultilevel"/>
    <w:tmpl w:val="26C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36BD2"/>
    <w:multiLevelType w:val="hybridMultilevel"/>
    <w:tmpl w:val="6EF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23683"/>
    <w:multiLevelType w:val="hybridMultilevel"/>
    <w:tmpl w:val="FCACE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D62B9"/>
    <w:multiLevelType w:val="hybridMultilevel"/>
    <w:tmpl w:val="4F2C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D43C8"/>
    <w:multiLevelType w:val="hybridMultilevel"/>
    <w:tmpl w:val="2170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F60DB"/>
    <w:multiLevelType w:val="hybridMultilevel"/>
    <w:tmpl w:val="EFD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6E39"/>
    <w:multiLevelType w:val="hybridMultilevel"/>
    <w:tmpl w:val="81A2C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B1811"/>
    <w:multiLevelType w:val="hybridMultilevel"/>
    <w:tmpl w:val="A2589CB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4B3E1E"/>
    <w:multiLevelType w:val="hybridMultilevel"/>
    <w:tmpl w:val="D21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B496A"/>
    <w:multiLevelType w:val="hybridMultilevel"/>
    <w:tmpl w:val="70B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84B6E"/>
    <w:multiLevelType w:val="hybridMultilevel"/>
    <w:tmpl w:val="2408D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B7B7E"/>
    <w:multiLevelType w:val="hybridMultilevel"/>
    <w:tmpl w:val="1230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F73A96"/>
    <w:multiLevelType w:val="hybridMultilevel"/>
    <w:tmpl w:val="9A14A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D0472"/>
    <w:multiLevelType w:val="hybridMultilevel"/>
    <w:tmpl w:val="05026F18"/>
    <w:lvl w:ilvl="0" w:tplc="7AD24470">
      <w:start w:val="1"/>
      <w:numFmt w:val="decimal"/>
      <w:pStyle w:val="POisubheadingnumbered"/>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6F0279"/>
    <w:multiLevelType w:val="hybridMultilevel"/>
    <w:tmpl w:val="2A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43199"/>
    <w:multiLevelType w:val="hybridMultilevel"/>
    <w:tmpl w:val="E41E04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79C30050"/>
    <w:multiLevelType w:val="hybridMultilevel"/>
    <w:tmpl w:val="7848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233AB7"/>
    <w:multiLevelType w:val="hybridMultilevel"/>
    <w:tmpl w:val="A28C6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0"/>
  </w:num>
  <w:num w:numId="4">
    <w:abstractNumId w:val="18"/>
  </w:num>
  <w:num w:numId="5">
    <w:abstractNumId w:val="34"/>
  </w:num>
  <w:num w:numId="6">
    <w:abstractNumId w:val="30"/>
  </w:num>
  <w:num w:numId="7">
    <w:abstractNumId w:val="24"/>
  </w:num>
  <w:num w:numId="8">
    <w:abstractNumId w:val="0"/>
  </w:num>
  <w:num w:numId="9">
    <w:abstractNumId w:val="8"/>
  </w:num>
  <w:num w:numId="10">
    <w:abstractNumId w:val="4"/>
  </w:num>
  <w:num w:numId="11">
    <w:abstractNumId w:val="19"/>
  </w:num>
  <w:num w:numId="12">
    <w:abstractNumId w:val="15"/>
  </w:num>
  <w:num w:numId="13">
    <w:abstractNumId w:val="1"/>
  </w:num>
  <w:num w:numId="14">
    <w:abstractNumId w:val="7"/>
  </w:num>
  <w:num w:numId="15">
    <w:abstractNumId w:val="28"/>
  </w:num>
  <w:num w:numId="16">
    <w:abstractNumId w:val="33"/>
  </w:num>
  <w:num w:numId="17">
    <w:abstractNumId w:val="32"/>
  </w:num>
  <w:num w:numId="18">
    <w:abstractNumId w:val="12"/>
  </w:num>
  <w:num w:numId="19">
    <w:abstractNumId w:val="29"/>
  </w:num>
  <w:num w:numId="20">
    <w:abstractNumId w:val="25"/>
  </w:num>
  <w:num w:numId="21">
    <w:abstractNumId w:val="23"/>
  </w:num>
  <w:num w:numId="22">
    <w:abstractNumId w:val="21"/>
  </w:num>
  <w:num w:numId="23">
    <w:abstractNumId w:val="11"/>
  </w:num>
  <w:num w:numId="24">
    <w:abstractNumId w:val="13"/>
  </w:num>
  <w:num w:numId="25">
    <w:abstractNumId w:val="22"/>
  </w:num>
  <w:num w:numId="26">
    <w:abstractNumId w:val="36"/>
  </w:num>
  <w:num w:numId="27">
    <w:abstractNumId w:val="31"/>
  </w:num>
  <w:num w:numId="28">
    <w:abstractNumId w:val="5"/>
  </w:num>
  <w:num w:numId="29">
    <w:abstractNumId w:val="17"/>
  </w:num>
  <w:num w:numId="30">
    <w:abstractNumId w:val="2"/>
  </w:num>
  <w:num w:numId="31">
    <w:abstractNumId w:val="9"/>
  </w:num>
  <w:num w:numId="32">
    <w:abstractNumId w:val="6"/>
  </w:num>
  <w:num w:numId="33">
    <w:abstractNumId w:val="14"/>
  </w:num>
  <w:num w:numId="34">
    <w:abstractNumId w:val="26"/>
  </w:num>
  <w:num w:numId="35">
    <w:abstractNumId w:val="35"/>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F"/>
    <w:rsid w:val="000033DC"/>
    <w:rsid w:val="00004749"/>
    <w:rsid w:val="00016FD8"/>
    <w:rsid w:val="00022F31"/>
    <w:rsid w:val="00023D8C"/>
    <w:rsid w:val="00030E2F"/>
    <w:rsid w:val="00033CE4"/>
    <w:rsid w:val="00034A8D"/>
    <w:rsid w:val="0003714C"/>
    <w:rsid w:val="00043C44"/>
    <w:rsid w:val="00046007"/>
    <w:rsid w:val="0004657D"/>
    <w:rsid w:val="00051435"/>
    <w:rsid w:val="0006015D"/>
    <w:rsid w:val="00062445"/>
    <w:rsid w:val="0007036A"/>
    <w:rsid w:val="000705DE"/>
    <w:rsid w:val="00072B7D"/>
    <w:rsid w:val="00080B0B"/>
    <w:rsid w:val="00083FBD"/>
    <w:rsid w:val="000878A8"/>
    <w:rsid w:val="000939AB"/>
    <w:rsid w:val="00093FEA"/>
    <w:rsid w:val="0009432E"/>
    <w:rsid w:val="000A010F"/>
    <w:rsid w:val="000A48CB"/>
    <w:rsid w:val="000B0A76"/>
    <w:rsid w:val="000B21CF"/>
    <w:rsid w:val="000B25EA"/>
    <w:rsid w:val="000B2759"/>
    <w:rsid w:val="000B5322"/>
    <w:rsid w:val="000B63D2"/>
    <w:rsid w:val="000C0ACA"/>
    <w:rsid w:val="000C1741"/>
    <w:rsid w:val="000C6F05"/>
    <w:rsid w:val="000C704E"/>
    <w:rsid w:val="000D14AE"/>
    <w:rsid w:val="000D4D4A"/>
    <w:rsid w:val="000D78E3"/>
    <w:rsid w:val="000E1A0E"/>
    <w:rsid w:val="000E1C41"/>
    <w:rsid w:val="000E1F8C"/>
    <w:rsid w:val="000E5ACF"/>
    <w:rsid w:val="000E6E86"/>
    <w:rsid w:val="000E7797"/>
    <w:rsid w:val="000E780D"/>
    <w:rsid w:val="000E7EE2"/>
    <w:rsid w:val="000F23A1"/>
    <w:rsid w:val="00100B3A"/>
    <w:rsid w:val="0010140D"/>
    <w:rsid w:val="0012015E"/>
    <w:rsid w:val="00121643"/>
    <w:rsid w:val="001231E0"/>
    <w:rsid w:val="00124772"/>
    <w:rsid w:val="0013331C"/>
    <w:rsid w:val="0013357B"/>
    <w:rsid w:val="0013787C"/>
    <w:rsid w:val="001409EA"/>
    <w:rsid w:val="00142DE2"/>
    <w:rsid w:val="00142E6B"/>
    <w:rsid w:val="00145932"/>
    <w:rsid w:val="00153475"/>
    <w:rsid w:val="00156F13"/>
    <w:rsid w:val="001607C1"/>
    <w:rsid w:val="001616DD"/>
    <w:rsid w:val="00163B79"/>
    <w:rsid w:val="00164D54"/>
    <w:rsid w:val="0017217E"/>
    <w:rsid w:val="0017288D"/>
    <w:rsid w:val="00176874"/>
    <w:rsid w:val="00182BD4"/>
    <w:rsid w:val="00183393"/>
    <w:rsid w:val="001A6A5C"/>
    <w:rsid w:val="001B640A"/>
    <w:rsid w:val="001C270E"/>
    <w:rsid w:val="001C3AD2"/>
    <w:rsid w:val="001C7A3F"/>
    <w:rsid w:val="001C7F3D"/>
    <w:rsid w:val="001D32B5"/>
    <w:rsid w:val="001E395C"/>
    <w:rsid w:val="001E3BF6"/>
    <w:rsid w:val="001E3E99"/>
    <w:rsid w:val="001E426A"/>
    <w:rsid w:val="001F1B5B"/>
    <w:rsid w:val="001F1BEA"/>
    <w:rsid w:val="001F2601"/>
    <w:rsid w:val="001F7DB0"/>
    <w:rsid w:val="0020563A"/>
    <w:rsid w:val="00211195"/>
    <w:rsid w:val="002127C2"/>
    <w:rsid w:val="002207B6"/>
    <w:rsid w:val="002238F1"/>
    <w:rsid w:val="002241EF"/>
    <w:rsid w:val="00234A2E"/>
    <w:rsid w:val="002420DF"/>
    <w:rsid w:val="00247009"/>
    <w:rsid w:val="00247CE5"/>
    <w:rsid w:val="00256836"/>
    <w:rsid w:val="00261CEE"/>
    <w:rsid w:val="00262C24"/>
    <w:rsid w:val="00265642"/>
    <w:rsid w:val="0027093F"/>
    <w:rsid w:val="002715E1"/>
    <w:rsid w:val="002802EA"/>
    <w:rsid w:val="00284D1B"/>
    <w:rsid w:val="00290602"/>
    <w:rsid w:val="00297176"/>
    <w:rsid w:val="002A1315"/>
    <w:rsid w:val="002A1D71"/>
    <w:rsid w:val="002A36C3"/>
    <w:rsid w:val="002A3AC1"/>
    <w:rsid w:val="002A4E7A"/>
    <w:rsid w:val="002B695B"/>
    <w:rsid w:val="002C41FF"/>
    <w:rsid w:val="002C5B54"/>
    <w:rsid w:val="002E0961"/>
    <w:rsid w:val="002E23D1"/>
    <w:rsid w:val="002E3271"/>
    <w:rsid w:val="002E4402"/>
    <w:rsid w:val="002F1E81"/>
    <w:rsid w:val="002F22F1"/>
    <w:rsid w:val="002F2BF9"/>
    <w:rsid w:val="002F56C0"/>
    <w:rsid w:val="002F6B21"/>
    <w:rsid w:val="00301A24"/>
    <w:rsid w:val="00305143"/>
    <w:rsid w:val="003128E9"/>
    <w:rsid w:val="00321034"/>
    <w:rsid w:val="003336A3"/>
    <w:rsid w:val="00333F1C"/>
    <w:rsid w:val="00335C01"/>
    <w:rsid w:val="00337C02"/>
    <w:rsid w:val="00345113"/>
    <w:rsid w:val="00345215"/>
    <w:rsid w:val="0034532B"/>
    <w:rsid w:val="0035176E"/>
    <w:rsid w:val="00354484"/>
    <w:rsid w:val="00372D31"/>
    <w:rsid w:val="003747AD"/>
    <w:rsid w:val="00375587"/>
    <w:rsid w:val="003767EF"/>
    <w:rsid w:val="00391633"/>
    <w:rsid w:val="00391E8C"/>
    <w:rsid w:val="00392107"/>
    <w:rsid w:val="00392FAD"/>
    <w:rsid w:val="00394BE9"/>
    <w:rsid w:val="003957D5"/>
    <w:rsid w:val="00397E08"/>
    <w:rsid w:val="003A33E3"/>
    <w:rsid w:val="003B611C"/>
    <w:rsid w:val="003C234E"/>
    <w:rsid w:val="003D24A6"/>
    <w:rsid w:val="003E2DB4"/>
    <w:rsid w:val="003E460A"/>
    <w:rsid w:val="003E4D9F"/>
    <w:rsid w:val="003F1748"/>
    <w:rsid w:val="0040163F"/>
    <w:rsid w:val="0041240B"/>
    <w:rsid w:val="0042193D"/>
    <w:rsid w:val="00421AB2"/>
    <w:rsid w:val="00421FEE"/>
    <w:rsid w:val="00424D67"/>
    <w:rsid w:val="004303A3"/>
    <w:rsid w:val="00432636"/>
    <w:rsid w:val="00435A15"/>
    <w:rsid w:val="00441282"/>
    <w:rsid w:val="00441445"/>
    <w:rsid w:val="00443A89"/>
    <w:rsid w:val="00443EAF"/>
    <w:rsid w:val="00443FF5"/>
    <w:rsid w:val="004516F3"/>
    <w:rsid w:val="0045640F"/>
    <w:rsid w:val="00461CD1"/>
    <w:rsid w:val="004734CD"/>
    <w:rsid w:val="00473A66"/>
    <w:rsid w:val="00476DE2"/>
    <w:rsid w:val="00477E6B"/>
    <w:rsid w:val="0048740B"/>
    <w:rsid w:val="00490C6C"/>
    <w:rsid w:val="0049424A"/>
    <w:rsid w:val="004A3AC3"/>
    <w:rsid w:val="004A4BD3"/>
    <w:rsid w:val="004A6963"/>
    <w:rsid w:val="004A7DD8"/>
    <w:rsid w:val="004B0210"/>
    <w:rsid w:val="004B05D2"/>
    <w:rsid w:val="004B1747"/>
    <w:rsid w:val="004B25B9"/>
    <w:rsid w:val="004B518E"/>
    <w:rsid w:val="004C0059"/>
    <w:rsid w:val="004C2C9F"/>
    <w:rsid w:val="004C337F"/>
    <w:rsid w:val="004C4F73"/>
    <w:rsid w:val="004C58DA"/>
    <w:rsid w:val="004C66F6"/>
    <w:rsid w:val="004C7563"/>
    <w:rsid w:val="004D1F0B"/>
    <w:rsid w:val="004D4635"/>
    <w:rsid w:val="004D687F"/>
    <w:rsid w:val="004D775F"/>
    <w:rsid w:val="004E3423"/>
    <w:rsid w:val="004E4FB7"/>
    <w:rsid w:val="004E5977"/>
    <w:rsid w:val="004E5F6C"/>
    <w:rsid w:val="0050104A"/>
    <w:rsid w:val="005015DF"/>
    <w:rsid w:val="0050456E"/>
    <w:rsid w:val="00507040"/>
    <w:rsid w:val="00511B16"/>
    <w:rsid w:val="0051378C"/>
    <w:rsid w:val="00515681"/>
    <w:rsid w:val="0052015B"/>
    <w:rsid w:val="0052226E"/>
    <w:rsid w:val="00524848"/>
    <w:rsid w:val="00524EE1"/>
    <w:rsid w:val="0054316F"/>
    <w:rsid w:val="00543B76"/>
    <w:rsid w:val="00546FFF"/>
    <w:rsid w:val="005569CD"/>
    <w:rsid w:val="00556A94"/>
    <w:rsid w:val="00560D01"/>
    <w:rsid w:val="005624D2"/>
    <w:rsid w:val="00563221"/>
    <w:rsid w:val="005654C7"/>
    <w:rsid w:val="00565982"/>
    <w:rsid w:val="00565A1C"/>
    <w:rsid w:val="00574D4F"/>
    <w:rsid w:val="005816B0"/>
    <w:rsid w:val="00586861"/>
    <w:rsid w:val="005878AE"/>
    <w:rsid w:val="00590EA3"/>
    <w:rsid w:val="00593604"/>
    <w:rsid w:val="00595DFE"/>
    <w:rsid w:val="005A383C"/>
    <w:rsid w:val="005B7AC2"/>
    <w:rsid w:val="005C465D"/>
    <w:rsid w:val="005C7B57"/>
    <w:rsid w:val="005D09C7"/>
    <w:rsid w:val="005E3116"/>
    <w:rsid w:val="005F007A"/>
    <w:rsid w:val="005F2EF2"/>
    <w:rsid w:val="006004EE"/>
    <w:rsid w:val="00600B56"/>
    <w:rsid w:val="00600F9B"/>
    <w:rsid w:val="006075D3"/>
    <w:rsid w:val="006079B9"/>
    <w:rsid w:val="00610AC8"/>
    <w:rsid w:val="006151E3"/>
    <w:rsid w:val="00617E08"/>
    <w:rsid w:val="00622E62"/>
    <w:rsid w:val="00626485"/>
    <w:rsid w:val="006347AD"/>
    <w:rsid w:val="00636B58"/>
    <w:rsid w:val="0064140F"/>
    <w:rsid w:val="00647F2F"/>
    <w:rsid w:val="00650770"/>
    <w:rsid w:val="006517E7"/>
    <w:rsid w:val="0065310B"/>
    <w:rsid w:val="006532AC"/>
    <w:rsid w:val="00657D4C"/>
    <w:rsid w:val="00662657"/>
    <w:rsid w:val="00665B8C"/>
    <w:rsid w:val="00671C1A"/>
    <w:rsid w:val="00690A50"/>
    <w:rsid w:val="00692C08"/>
    <w:rsid w:val="006A032A"/>
    <w:rsid w:val="006A2935"/>
    <w:rsid w:val="006B08F5"/>
    <w:rsid w:val="006C00A7"/>
    <w:rsid w:val="006C37AF"/>
    <w:rsid w:val="006C3CB7"/>
    <w:rsid w:val="006C677C"/>
    <w:rsid w:val="006D1EFF"/>
    <w:rsid w:val="006D43F1"/>
    <w:rsid w:val="006D786B"/>
    <w:rsid w:val="006E2BC3"/>
    <w:rsid w:val="006E3D6A"/>
    <w:rsid w:val="006E45CB"/>
    <w:rsid w:val="006E5D82"/>
    <w:rsid w:val="006E6BD8"/>
    <w:rsid w:val="006F31DB"/>
    <w:rsid w:val="006F42E5"/>
    <w:rsid w:val="006F46EA"/>
    <w:rsid w:val="006F6B81"/>
    <w:rsid w:val="00701069"/>
    <w:rsid w:val="007049F8"/>
    <w:rsid w:val="0070697A"/>
    <w:rsid w:val="00711080"/>
    <w:rsid w:val="00720EFC"/>
    <w:rsid w:val="00724A52"/>
    <w:rsid w:val="00727530"/>
    <w:rsid w:val="00733C99"/>
    <w:rsid w:val="00740563"/>
    <w:rsid w:val="00742824"/>
    <w:rsid w:val="0074372E"/>
    <w:rsid w:val="007453EF"/>
    <w:rsid w:val="00750533"/>
    <w:rsid w:val="00754246"/>
    <w:rsid w:val="007560AA"/>
    <w:rsid w:val="007632CE"/>
    <w:rsid w:val="007715BB"/>
    <w:rsid w:val="00772233"/>
    <w:rsid w:val="00772B80"/>
    <w:rsid w:val="00781132"/>
    <w:rsid w:val="0078588C"/>
    <w:rsid w:val="00790913"/>
    <w:rsid w:val="0079286C"/>
    <w:rsid w:val="007941C6"/>
    <w:rsid w:val="00795B30"/>
    <w:rsid w:val="00796258"/>
    <w:rsid w:val="007A250C"/>
    <w:rsid w:val="007B4FB9"/>
    <w:rsid w:val="007C1A73"/>
    <w:rsid w:val="007C350D"/>
    <w:rsid w:val="007C4996"/>
    <w:rsid w:val="007C7042"/>
    <w:rsid w:val="007D2329"/>
    <w:rsid w:val="007D443B"/>
    <w:rsid w:val="007E3813"/>
    <w:rsid w:val="007E6E4E"/>
    <w:rsid w:val="007F3067"/>
    <w:rsid w:val="007F4B90"/>
    <w:rsid w:val="007F5577"/>
    <w:rsid w:val="007F6F34"/>
    <w:rsid w:val="007F708F"/>
    <w:rsid w:val="008000F1"/>
    <w:rsid w:val="00801CB1"/>
    <w:rsid w:val="008115A6"/>
    <w:rsid w:val="00812934"/>
    <w:rsid w:val="00812981"/>
    <w:rsid w:val="00813E94"/>
    <w:rsid w:val="00815044"/>
    <w:rsid w:val="00825270"/>
    <w:rsid w:val="008340E4"/>
    <w:rsid w:val="00836242"/>
    <w:rsid w:val="0084039E"/>
    <w:rsid w:val="008416F6"/>
    <w:rsid w:val="00842C59"/>
    <w:rsid w:val="0084697F"/>
    <w:rsid w:val="00846AB4"/>
    <w:rsid w:val="008477F3"/>
    <w:rsid w:val="00847DBA"/>
    <w:rsid w:val="00855E2D"/>
    <w:rsid w:val="00856585"/>
    <w:rsid w:val="008575C7"/>
    <w:rsid w:val="0086469F"/>
    <w:rsid w:val="0086512D"/>
    <w:rsid w:val="008719FA"/>
    <w:rsid w:val="008734C9"/>
    <w:rsid w:val="00880160"/>
    <w:rsid w:val="00881548"/>
    <w:rsid w:val="00886DD3"/>
    <w:rsid w:val="0089015C"/>
    <w:rsid w:val="00891679"/>
    <w:rsid w:val="00895523"/>
    <w:rsid w:val="00895881"/>
    <w:rsid w:val="008A22E4"/>
    <w:rsid w:val="008A582A"/>
    <w:rsid w:val="008A74C0"/>
    <w:rsid w:val="008B096E"/>
    <w:rsid w:val="008B6A45"/>
    <w:rsid w:val="008C00B2"/>
    <w:rsid w:val="008C5190"/>
    <w:rsid w:val="008C5B18"/>
    <w:rsid w:val="008C6E12"/>
    <w:rsid w:val="008D3EEF"/>
    <w:rsid w:val="008D6E98"/>
    <w:rsid w:val="008E229C"/>
    <w:rsid w:val="008E2E87"/>
    <w:rsid w:val="008E39A8"/>
    <w:rsid w:val="008E59F7"/>
    <w:rsid w:val="008E7154"/>
    <w:rsid w:val="008F20F4"/>
    <w:rsid w:val="008F451F"/>
    <w:rsid w:val="008F7DF9"/>
    <w:rsid w:val="00911176"/>
    <w:rsid w:val="009121ED"/>
    <w:rsid w:val="00917C6A"/>
    <w:rsid w:val="00921793"/>
    <w:rsid w:val="00921C03"/>
    <w:rsid w:val="0092335E"/>
    <w:rsid w:val="00923E70"/>
    <w:rsid w:val="00933DF3"/>
    <w:rsid w:val="0093479F"/>
    <w:rsid w:val="00935509"/>
    <w:rsid w:val="009363D2"/>
    <w:rsid w:val="00937767"/>
    <w:rsid w:val="00943BD1"/>
    <w:rsid w:val="00954EA1"/>
    <w:rsid w:val="00955014"/>
    <w:rsid w:val="00967948"/>
    <w:rsid w:val="00973378"/>
    <w:rsid w:val="00980DA7"/>
    <w:rsid w:val="00992D31"/>
    <w:rsid w:val="00994F67"/>
    <w:rsid w:val="00995CFC"/>
    <w:rsid w:val="009A0CEB"/>
    <w:rsid w:val="009A10E5"/>
    <w:rsid w:val="009A2539"/>
    <w:rsid w:val="009A3AB1"/>
    <w:rsid w:val="009B50D1"/>
    <w:rsid w:val="009B7DE6"/>
    <w:rsid w:val="009C5FD0"/>
    <w:rsid w:val="009C6FC3"/>
    <w:rsid w:val="009C7E3B"/>
    <w:rsid w:val="009D0C33"/>
    <w:rsid w:val="009D5080"/>
    <w:rsid w:val="009F1A02"/>
    <w:rsid w:val="009F3613"/>
    <w:rsid w:val="00A0482C"/>
    <w:rsid w:val="00A11A86"/>
    <w:rsid w:val="00A20741"/>
    <w:rsid w:val="00A43E3E"/>
    <w:rsid w:val="00A44EE6"/>
    <w:rsid w:val="00A4759E"/>
    <w:rsid w:val="00A50FB6"/>
    <w:rsid w:val="00A50FDF"/>
    <w:rsid w:val="00A545D6"/>
    <w:rsid w:val="00A60DF0"/>
    <w:rsid w:val="00A64B31"/>
    <w:rsid w:val="00A65BA4"/>
    <w:rsid w:val="00A678B6"/>
    <w:rsid w:val="00A74628"/>
    <w:rsid w:val="00A831E1"/>
    <w:rsid w:val="00A85354"/>
    <w:rsid w:val="00A948EF"/>
    <w:rsid w:val="00AC0BE7"/>
    <w:rsid w:val="00AC0D7F"/>
    <w:rsid w:val="00AC163C"/>
    <w:rsid w:val="00AC71B9"/>
    <w:rsid w:val="00AD4448"/>
    <w:rsid w:val="00AD553B"/>
    <w:rsid w:val="00AE0199"/>
    <w:rsid w:val="00AE15B0"/>
    <w:rsid w:val="00AE2934"/>
    <w:rsid w:val="00B01963"/>
    <w:rsid w:val="00B04E1A"/>
    <w:rsid w:val="00B050D0"/>
    <w:rsid w:val="00B11E0B"/>
    <w:rsid w:val="00B2723C"/>
    <w:rsid w:val="00B276F1"/>
    <w:rsid w:val="00B3768B"/>
    <w:rsid w:val="00B41F17"/>
    <w:rsid w:val="00B445B9"/>
    <w:rsid w:val="00B47B30"/>
    <w:rsid w:val="00B50DE7"/>
    <w:rsid w:val="00B5630D"/>
    <w:rsid w:val="00B621D2"/>
    <w:rsid w:val="00B625D2"/>
    <w:rsid w:val="00B63B03"/>
    <w:rsid w:val="00B6420C"/>
    <w:rsid w:val="00B65F2C"/>
    <w:rsid w:val="00B703A1"/>
    <w:rsid w:val="00B74191"/>
    <w:rsid w:val="00B7449F"/>
    <w:rsid w:val="00B76584"/>
    <w:rsid w:val="00B8226E"/>
    <w:rsid w:val="00B825CE"/>
    <w:rsid w:val="00B83543"/>
    <w:rsid w:val="00B84384"/>
    <w:rsid w:val="00B963E7"/>
    <w:rsid w:val="00BA15CC"/>
    <w:rsid w:val="00BA6553"/>
    <w:rsid w:val="00BB2F98"/>
    <w:rsid w:val="00BC76E2"/>
    <w:rsid w:val="00BD1DB8"/>
    <w:rsid w:val="00BD415A"/>
    <w:rsid w:val="00BD7A61"/>
    <w:rsid w:val="00BE2DB6"/>
    <w:rsid w:val="00BF2CEA"/>
    <w:rsid w:val="00BF3FE0"/>
    <w:rsid w:val="00C046C9"/>
    <w:rsid w:val="00C050BA"/>
    <w:rsid w:val="00C100ED"/>
    <w:rsid w:val="00C22283"/>
    <w:rsid w:val="00C31FDB"/>
    <w:rsid w:val="00C40065"/>
    <w:rsid w:val="00C41E63"/>
    <w:rsid w:val="00C43483"/>
    <w:rsid w:val="00C45865"/>
    <w:rsid w:val="00C545E6"/>
    <w:rsid w:val="00C54714"/>
    <w:rsid w:val="00C72F9A"/>
    <w:rsid w:val="00C81A77"/>
    <w:rsid w:val="00C81FC3"/>
    <w:rsid w:val="00C85A6E"/>
    <w:rsid w:val="00C8608F"/>
    <w:rsid w:val="00C92714"/>
    <w:rsid w:val="00C92C37"/>
    <w:rsid w:val="00C94A32"/>
    <w:rsid w:val="00C96176"/>
    <w:rsid w:val="00CA0360"/>
    <w:rsid w:val="00CB4B2A"/>
    <w:rsid w:val="00CB7C69"/>
    <w:rsid w:val="00CC2816"/>
    <w:rsid w:val="00CC52DA"/>
    <w:rsid w:val="00CD2922"/>
    <w:rsid w:val="00CD2E81"/>
    <w:rsid w:val="00CD4DA8"/>
    <w:rsid w:val="00CE04F9"/>
    <w:rsid w:val="00CE0B80"/>
    <w:rsid w:val="00CF6295"/>
    <w:rsid w:val="00CF77C3"/>
    <w:rsid w:val="00D028E4"/>
    <w:rsid w:val="00D06A25"/>
    <w:rsid w:val="00D06E98"/>
    <w:rsid w:val="00D21347"/>
    <w:rsid w:val="00D21DB7"/>
    <w:rsid w:val="00D25A5B"/>
    <w:rsid w:val="00D2613A"/>
    <w:rsid w:val="00D266DB"/>
    <w:rsid w:val="00D35B82"/>
    <w:rsid w:val="00D37607"/>
    <w:rsid w:val="00D37D7C"/>
    <w:rsid w:val="00D409BB"/>
    <w:rsid w:val="00D42F4D"/>
    <w:rsid w:val="00D4337D"/>
    <w:rsid w:val="00D43BC6"/>
    <w:rsid w:val="00D5145A"/>
    <w:rsid w:val="00D54228"/>
    <w:rsid w:val="00D71C4C"/>
    <w:rsid w:val="00D82B9D"/>
    <w:rsid w:val="00D84E66"/>
    <w:rsid w:val="00D94000"/>
    <w:rsid w:val="00D963C0"/>
    <w:rsid w:val="00DA050F"/>
    <w:rsid w:val="00DA6401"/>
    <w:rsid w:val="00DB31EB"/>
    <w:rsid w:val="00DB7164"/>
    <w:rsid w:val="00DB7CFA"/>
    <w:rsid w:val="00DD4BB9"/>
    <w:rsid w:val="00DE015D"/>
    <w:rsid w:val="00DE0E57"/>
    <w:rsid w:val="00DE32F2"/>
    <w:rsid w:val="00DE37DE"/>
    <w:rsid w:val="00DE63EC"/>
    <w:rsid w:val="00E05525"/>
    <w:rsid w:val="00E1446F"/>
    <w:rsid w:val="00E149CA"/>
    <w:rsid w:val="00E21035"/>
    <w:rsid w:val="00E24618"/>
    <w:rsid w:val="00E26C98"/>
    <w:rsid w:val="00E34B5A"/>
    <w:rsid w:val="00E34C8F"/>
    <w:rsid w:val="00E358DF"/>
    <w:rsid w:val="00E431F9"/>
    <w:rsid w:val="00E53F99"/>
    <w:rsid w:val="00E62162"/>
    <w:rsid w:val="00E71E38"/>
    <w:rsid w:val="00E82F2A"/>
    <w:rsid w:val="00E8681D"/>
    <w:rsid w:val="00E877BB"/>
    <w:rsid w:val="00E90907"/>
    <w:rsid w:val="00E91CB7"/>
    <w:rsid w:val="00E94767"/>
    <w:rsid w:val="00E97FB6"/>
    <w:rsid w:val="00EB4061"/>
    <w:rsid w:val="00EC10F6"/>
    <w:rsid w:val="00EC2520"/>
    <w:rsid w:val="00EC4821"/>
    <w:rsid w:val="00ED10C9"/>
    <w:rsid w:val="00EF1949"/>
    <w:rsid w:val="00EF20A9"/>
    <w:rsid w:val="00EF2DF5"/>
    <w:rsid w:val="00F04A35"/>
    <w:rsid w:val="00F14ABF"/>
    <w:rsid w:val="00F15A85"/>
    <w:rsid w:val="00F171DA"/>
    <w:rsid w:val="00F3656D"/>
    <w:rsid w:val="00F4007D"/>
    <w:rsid w:val="00F424C6"/>
    <w:rsid w:val="00F431F6"/>
    <w:rsid w:val="00F513E5"/>
    <w:rsid w:val="00F5183C"/>
    <w:rsid w:val="00F61FC1"/>
    <w:rsid w:val="00F70D6D"/>
    <w:rsid w:val="00F744FC"/>
    <w:rsid w:val="00F84FD7"/>
    <w:rsid w:val="00F8624C"/>
    <w:rsid w:val="00F96637"/>
    <w:rsid w:val="00FA2C3C"/>
    <w:rsid w:val="00FA62BE"/>
    <w:rsid w:val="00FA6E4D"/>
    <w:rsid w:val="00FB22CB"/>
    <w:rsid w:val="00FB60B3"/>
    <w:rsid w:val="00FC1A00"/>
    <w:rsid w:val="00FC4B56"/>
    <w:rsid w:val="00FC5067"/>
    <w:rsid w:val="00FC6C4F"/>
    <w:rsid w:val="00FD058F"/>
    <w:rsid w:val="00FD196F"/>
    <w:rsid w:val="00FD605D"/>
    <w:rsid w:val="00FE16DA"/>
    <w:rsid w:val="00FE1963"/>
    <w:rsid w:val="00FE5BCC"/>
    <w:rsid w:val="00FF0309"/>
    <w:rsid w:val="00FF1B7E"/>
    <w:rsid w:val="00FF2BBF"/>
    <w:rsid w:val="00FF319C"/>
    <w:rsid w:val="00FF4741"/>
    <w:rsid w:val="0E069E10"/>
    <w:rsid w:val="12DA0F33"/>
    <w:rsid w:val="14924EA4"/>
    <w:rsid w:val="4062B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0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54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E3D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4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080"/>
    <w:pPr>
      <w:ind w:left="720"/>
      <w:contextualSpacing/>
    </w:pPr>
  </w:style>
  <w:style w:type="paragraph" w:styleId="BodyText">
    <w:name w:val="Body Text"/>
    <w:basedOn w:val="Normal"/>
    <w:link w:val="BodyTextChar"/>
    <w:uiPriority w:val="99"/>
    <w:unhideWhenUsed/>
    <w:rsid w:val="00D43BC6"/>
    <w:pPr>
      <w:overflowPunct/>
      <w:textAlignment w:val="auto"/>
    </w:pPr>
    <w:rPr>
      <w:rFonts w:ascii="Arial" w:eastAsiaTheme="minorHAnsi" w:hAnsi="Arial" w:cs="Arial"/>
      <w:sz w:val="22"/>
      <w:szCs w:val="22"/>
    </w:rPr>
  </w:style>
  <w:style w:type="character" w:customStyle="1" w:styleId="BodyTextChar">
    <w:name w:val="Body Text Char"/>
    <w:basedOn w:val="DefaultParagraphFont"/>
    <w:link w:val="BodyText"/>
    <w:uiPriority w:val="99"/>
    <w:rsid w:val="00D43BC6"/>
    <w:rPr>
      <w:rFonts w:ascii="Arial" w:hAnsi="Arial" w:cs="Arial"/>
    </w:rPr>
  </w:style>
  <w:style w:type="character" w:styleId="CommentReference">
    <w:name w:val="annotation reference"/>
    <w:basedOn w:val="DefaultParagraphFont"/>
    <w:uiPriority w:val="99"/>
    <w:semiHidden/>
    <w:unhideWhenUsed/>
    <w:rsid w:val="004C2C9F"/>
    <w:rPr>
      <w:sz w:val="16"/>
      <w:szCs w:val="16"/>
    </w:rPr>
  </w:style>
  <w:style w:type="paragraph" w:styleId="CommentText">
    <w:name w:val="annotation text"/>
    <w:basedOn w:val="Normal"/>
    <w:link w:val="CommentTextChar"/>
    <w:uiPriority w:val="99"/>
    <w:unhideWhenUsed/>
    <w:rsid w:val="004C2C9F"/>
    <w:rPr>
      <w:sz w:val="20"/>
    </w:rPr>
  </w:style>
  <w:style w:type="character" w:customStyle="1" w:styleId="CommentTextChar">
    <w:name w:val="Comment Text Char"/>
    <w:basedOn w:val="DefaultParagraphFont"/>
    <w:link w:val="CommentText"/>
    <w:uiPriority w:val="99"/>
    <w:rsid w:val="004C2C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C2C9F"/>
    <w:rPr>
      <w:b/>
      <w:bCs/>
    </w:rPr>
  </w:style>
  <w:style w:type="character" w:customStyle="1" w:styleId="CommentSubjectChar">
    <w:name w:val="Comment Subject Char"/>
    <w:basedOn w:val="CommentTextChar"/>
    <w:link w:val="CommentSubject"/>
    <w:uiPriority w:val="99"/>
    <w:semiHidden/>
    <w:rsid w:val="004C2C9F"/>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4C2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F"/>
    <w:rPr>
      <w:rFonts w:ascii="Segoe UI" w:eastAsia="Times New Roman" w:hAnsi="Segoe UI" w:cs="Segoe UI"/>
      <w:sz w:val="18"/>
      <w:szCs w:val="18"/>
    </w:rPr>
  </w:style>
  <w:style w:type="character" w:styleId="Hyperlink">
    <w:name w:val="Hyperlink"/>
    <w:basedOn w:val="DefaultParagraphFont"/>
    <w:uiPriority w:val="99"/>
    <w:unhideWhenUsed/>
    <w:rsid w:val="00742824"/>
    <w:rPr>
      <w:color w:val="0563C1" w:themeColor="hyperlink"/>
      <w:u w:val="single"/>
    </w:rPr>
  </w:style>
  <w:style w:type="paragraph" w:styleId="Revision">
    <w:name w:val="Revision"/>
    <w:hidden/>
    <w:uiPriority w:val="99"/>
    <w:semiHidden/>
    <w:rsid w:val="00BF2CEA"/>
    <w:pPr>
      <w:spacing w:after="0" w:line="240" w:lineRule="auto"/>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13331C"/>
    <w:rPr>
      <w:color w:val="605E5C"/>
      <w:shd w:val="clear" w:color="auto" w:fill="E1DFDD"/>
    </w:rPr>
  </w:style>
  <w:style w:type="paragraph" w:customStyle="1" w:styleId="POisubheadingnumbered">
    <w:name w:val="POi subheading numbered"/>
    <w:qFormat/>
    <w:rsid w:val="00B2723C"/>
    <w:pPr>
      <w:keepNext/>
      <w:numPr>
        <w:numId w:val="17"/>
      </w:numPr>
      <w:spacing w:before="120" w:after="120" w:line="240" w:lineRule="auto"/>
      <w:outlineLvl w:val="1"/>
    </w:pPr>
    <w:rPr>
      <w:rFonts w:ascii="Arial" w:hAnsi="Arial" w:cs="Arial"/>
      <w:b/>
    </w:rPr>
  </w:style>
  <w:style w:type="character" w:customStyle="1" w:styleId="Heading1Char">
    <w:name w:val="Heading 1 Char"/>
    <w:basedOn w:val="DefaultParagraphFont"/>
    <w:link w:val="Heading1"/>
    <w:uiPriority w:val="9"/>
    <w:rsid w:val="00543B76"/>
    <w:rPr>
      <w:rFonts w:asciiTheme="majorHAnsi" w:eastAsiaTheme="majorEastAsia" w:hAnsiTheme="majorHAnsi" w:cstheme="majorBidi"/>
      <w:color w:val="2E74B5" w:themeColor="accent1" w:themeShade="BF"/>
      <w:sz w:val="32"/>
      <w:szCs w:val="32"/>
    </w:rPr>
  </w:style>
  <w:style w:type="paragraph" w:customStyle="1" w:styleId="POimainheading">
    <w:name w:val="POi main heading"/>
    <w:qFormat/>
    <w:rsid w:val="00543B76"/>
    <w:pPr>
      <w:keepNext/>
      <w:spacing w:line="240" w:lineRule="auto"/>
      <w:outlineLvl w:val="0"/>
    </w:pPr>
    <w:rPr>
      <w:rFonts w:ascii="Arial" w:hAnsi="Arial" w:cs="Arial"/>
      <w:b/>
      <w:sz w:val="32"/>
      <w:szCs w:val="32"/>
    </w:rPr>
  </w:style>
  <w:style w:type="paragraph" w:customStyle="1" w:styleId="POibodytext">
    <w:name w:val="POi body text"/>
    <w:basedOn w:val="Normal"/>
    <w:qFormat/>
    <w:rsid w:val="00080B0B"/>
    <w:pPr>
      <w:spacing w:before="120" w:after="120" w:line="276" w:lineRule="auto"/>
    </w:pPr>
    <w:rPr>
      <w:rFonts w:ascii="Cambria" w:hAnsi="Cambria"/>
    </w:rPr>
  </w:style>
  <w:style w:type="character" w:styleId="Strong">
    <w:name w:val="Strong"/>
    <w:basedOn w:val="DefaultParagraphFont"/>
    <w:uiPriority w:val="22"/>
    <w:qFormat/>
    <w:rsid w:val="005D09C7"/>
    <w:rPr>
      <w:b/>
      <w:bCs/>
    </w:rPr>
  </w:style>
  <w:style w:type="table" w:styleId="TableGrid">
    <w:name w:val="Table Grid"/>
    <w:basedOn w:val="TableNormal"/>
    <w:uiPriority w:val="39"/>
    <w:rsid w:val="00E2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boxtext">
    <w:name w:val="POi box text"/>
    <w:basedOn w:val="POibodytext"/>
    <w:qFormat/>
    <w:rsid w:val="008A582A"/>
    <w:pPr>
      <w:spacing w:before="40" w:after="40"/>
    </w:pPr>
    <w:rPr>
      <w:rFonts w:ascii="Arial Narrow" w:hAnsi="Arial Narrow"/>
      <w:i/>
      <w:iCs/>
    </w:rPr>
  </w:style>
  <w:style w:type="paragraph" w:customStyle="1" w:styleId="POibodytextindent5flush">
    <w:name w:val="POi body text indent .5 flush"/>
    <w:qFormat/>
    <w:rsid w:val="00F171DA"/>
    <w:pPr>
      <w:spacing w:before="120" w:after="120" w:line="240" w:lineRule="auto"/>
      <w:ind w:left="720"/>
    </w:pPr>
    <w:rPr>
      <w:rFonts w:ascii="Arial" w:hAnsi="Arial" w:cs="Arial"/>
    </w:rPr>
  </w:style>
  <w:style w:type="paragraph" w:styleId="Header">
    <w:name w:val="header"/>
    <w:basedOn w:val="Normal"/>
    <w:link w:val="HeaderChar"/>
    <w:uiPriority w:val="99"/>
    <w:unhideWhenUsed/>
    <w:rsid w:val="00BE2DB6"/>
    <w:pPr>
      <w:tabs>
        <w:tab w:val="center" w:pos="4680"/>
        <w:tab w:val="right" w:pos="9360"/>
      </w:tabs>
    </w:pPr>
  </w:style>
  <w:style w:type="character" w:customStyle="1" w:styleId="HeaderChar">
    <w:name w:val="Header Char"/>
    <w:basedOn w:val="DefaultParagraphFont"/>
    <w:link w:val="Header"/>
    <w:uiPriority w:val="99"/>
    <w:rsid w:val="00BE2DB6"/>
    <w:rPr>
      <w:rFonts w:ascii="CG Times" w:eastAsia="Times New Roman" w:hAnsi="CG Times" w:cs="Times New Roman"/>
      <w:sz w:val="24"/>
      <w:szCs w:val="20"/>
    </w:rPr>
  </w:style>
  <w:style w:type="paragraph" w:styleId="Footer">
    <w:name w:val="footer"/>
    <w:basedOn w:val="Normal"/>
    <w:link w:val="FooterChar"/>
    <w:uiPriority w:val="99"/>
    <w:unhideWhenUsed/>
    <w:rsid w:val="00BE2DB6"/>
    <w:pPr>
      <w:tabs>
        <w:tab w:val="center" w:pos="4680"/>
        <w:tab w:val="right" w:pos="9360"/>
      </w:tabs>
    </w:pPr>
  </w:style>
  <w:style w:type="character" w:customStyle="1" w:styleId="FooterChar">
    <w:name w:val="Footer Char"/>
    <w:basedOn w:val="DefaultParagraphFont"/>
    <w:link w:val="Footer"/>
    <w:uiPriority w:val="99"/>
    <w:rsid w:val="00BE2DB6"/>
    <w:rPr>
      <w:rFonts w:ascii="CG Times" w:eastAsia="Times New Roman" w:hAnsi="CG Times" w:cs="Times New Roman"/>
      <w:sz w:val="24"/>
      <w:szCs w:val="20"/>
    </w:rPr>
  </w:style>
  <w:style w:type="paragraph" w:customStyle="1" w:styleId="POisubheadingborderabove">
    <w:name w:val="POi subheading border above"/>
    <w:basedOn w:val="POisubheadingnumbered"/>
    <w:qFormat/>
    <w:rsid w:val="00B2723C"/>
    <w:pPr>
      <w:numPr>
        <w:numId w:val="0"/>
      </w:numPr>
      <w:pBdr>
        <w:top w:val="single" w:sz="12" w:space="1" w:color="auto"/>
      </w:pBdr>
    </w:pPr>
  </w:style>
  <w:style w:type="paragraph" w:styleId="Title">
    <w:name w:val="Title"/>
    <w:basedOn w:val="Normal"/>
    <w:next w:val="Normal"/>
    <w:link w:val="TitleChar"/>
    <w:uiPriority w:val="10"/>
    <w:qFormat/>
    <w:rsid w:val="00501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5DF"/>
    <w:rPr>
      <w:rFonts w:asciiTheme="majorHAnsi" w:eastAsiaTheme="majorEastAsia" w:hAnsiTheme="majorHAnsi" w:cstheme="majorBidi"/>
      <w:spacing w:val="-10"/>
      <w:kern w:val="28"/>
      <w:sz w:val="56"/>
      <w:szCs w:val="56"/>
    </w:rPr>
  </w:style>
  <w:style w:type="paragraph" w:customStyle="1" w:styleId="calloutbox">
    <w:name w:val="_calloutbox"/>
    <w:basedOn w:val="Normal"/>
    <w:link w:val="calloutboxChar"/>
    <w:qFormat/>
    <w:rsid w:val="005015DF"/>
    <w:pPr>
      <w:numPr>
        <w:numId w:val="18"/>
      </w:numPr>
      <w:pBdr>
        <w:top w:val="single" w:sz="12" w:space="1" w:color="auto"/>
        <w:bottom w:val="single" w:sz="4" w:space="1" w:color="auto"/>
      </w:pBdr>
      <w:suppressAutoHyphens/>
      <w:overflowPunct/>
      <w:autoSpaceDE/>
      <w:autoSpaceDN/>
      <w:adjustRightInd/>
      <w:spacing w:before="360" w:after="360" w:line="269" w:lineRule="auto"/>
      <w:ind w:right="374"/>
      <w:textAlignment w:val="auto"/>
    </w:pPr>
    <w:rPr>
      <w:rFonts w:ascii="Calibri" w:eastAsia="Calibri" w:hAnsi="Calibri" w:cs="Calibri"/>
      <w:szCs w:val="24"/>
    </w:rPr>
  </w:style>
  <w:style w:type="character" w:customStyle="1" w:styleId="calloutboxChar">
    <w:name w:val="_calloutbox Char"/>
    <w:link w:val="calloutbox"/>
    <w:rsid w:val="005015DF"/>
    <w:rPr>
      <w:rFonts w:ascii="Calibri" w:eastAsia="Calibri" w:hAnsi="Calibri" w:cs="Calibri"/>
      <w:sz w:val="24"/>
      <w:szCs w:val="24"/>
    </w:rPr>
  </w:style>
  <w:style w:type="character" w:customStyle="1" w:styleId="Heading4Char">
    <w:name w:val="Heading 4 Char"/>
    <w:basedOn w:val="DefaultParagraphFont"/>
    <w:link w:val="Heading4"/>
    <w:uiPriority w:val="9"/>
    <w:rsid w:val="006E3D6A"/>
    <w:rPr>
      <w:rFonts w:asciiTheme="majorHAnsi" w:eastAsiaTheme="majorEastAsia" w:hAnsiTheme="majorHAnsi" w:cstheme="majorBidi"/>
      <w:i/>
      <w:iCs/>
      <w:color w:val="2E74B5" w:themeColor="accent1" w:themeShade="BF"/>
      <w:sz w:val="24"/>
      <w:szCs w:val="20"/>
    </w:rPr>
  </w:style>
  <w:style w:type="paragraph" w:customStyle="1" w:styleId="POisubheadingnonumber">
    <w:name w:val="POi subheading no number"/>
    <w:qFormat/>
    <w:rsid w:val="00586861"/>
    <w:pPr>
      <w:keepNext/>
      <w:spacing w:before="160" w:line="276" w:lineRule="auto"/>
      <w:outlineLvl w:val="1"/>
    </w:pPr>
    <w:rPr>
      <w:rFonts w:ascii="Arial" w:eastAsia="Times New Roman" w:hAnsi="Arial" w:cs="Arial"/>
      <w:b/>
      <w:sz w:val="28"/>
      <w:szCs w:val="28"/>
    </w:rPr>
  </w:style>
  <w:style w:type="paragraph" w:customStyle="1" w:styleId="PacketList">
    <w:name w:val="Packet List"/>
    <w:basedOn w:val="BodyText"/>
    <w:rsid w:val="006B08F5"/>
    <w:pPr>
      <w:numPr>
        <w:numId w:val="33"/>
      </w:numPr>
      <w:autoSpaceDE/>
      <w:autoSpaceDN/>
      <w:adjustRightInd/>
      <w:spacing w:after="200" w:line="269" w:lineRule="auto"/>
    </w:pPr>
    <w:rPr>
      <w:rFonts w:ascii="Cambria" w:eastAsia="Calibri" w:hAnsi="Cambria" w:cs="Calibri"/>
      <w:sz w:val="24"/>
      <w:szCs w:val="24"/>
    </w:rPr>
  </w:style>
  <w:style w:type="paragraph" w:customStyle="1" w:styleId="PublicationsHeading">
    <w:name w:val="_Publications Heading"/>
    <w:basedOn w:val="Normal"/>
    <w:qFormat/>
    <w:rsid w:val="005C7B57"/>
    <w:pPr>
      <w:keepNext/>
      <w:keepLines/>
      <w:overflowPunct/>
      <w:autoSpaceDE/>
      <w:autoSpaceDN/>
      <w:adjustRightInd/>
      <w:spacing w:before="360" w:after="240"/>
      <w:textAlignment w:val="auto"/>
      <w:outlineLvl w:val="1"/>
    </w:pPr>
    <w:rPr>
      <w:rFonts w:ascii="Arial" w:hAnsi="Arial" w:cs="Arial"/>
      <w:b/>
      <w:sz w:val="28"/>
      <w:szCs w:val="28"/>
    </w:rPr>
  </w:style>
  <w:style w:type="character" w:styleId="FollowedHyperlink">
    <w:name w:val="FollowedHyperlink"/>
    <w:basedOn w:val="DefaultParagraphFont"/>
    <w:uiPriority w:val="99"/>
    <w:semiHidden/>
    <w:unhideWhenUsed/>
    <w:rsid w:val="00FE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3600">
      <w:bodyDiv w:val="1"/>
      <w:marLeft w:val="0"/>
      <w:marRight w:val="0"/>
      <w:marTop w:val="0"/>
      <w:marBottom w:val="0"/>
      <w:divBdr>
        <w:top w:val="none" w:sz="0" w:space="0" w:color="auto"/>
        <w:left w:val="none" w:sz="0" w:space="0" w:color="auto"/>
        <w:bottom w:val="none" w:sz="0" w:space="0" w:color="auto"/>
        <w:right w:val="none" w:sz="0" w:space="0" w:color="auto"/>
      </w:divBdr>
    </w:div>
    <w:div w:id="124795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wa.gov/for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erv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B50E-69C5-40FE-ACD1-6BCF6893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5397</Words>
  <Characters>25799</Characters>
  <Application>Microsoft Office Word</Application>
  <DocSecurity>0</DocSecurity>
  <Lines>737</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2023-12-19T18:39:00Z</dcterms:created>
  <dcterms:modified xsi:type="dcterms:W3CDTF">2023-12-19T18:39:00Z</dcterms:modified>
</cp:coreProperties>
</file>